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9" w:rsidRDefault="001F05E9" w:rsidP="001F05E9">
      <w:pPr>
        <w:jc w:val="center"/>
        <w:rPr>
          <w:rFonts w:eastAsia="Calibri"/>
          <w:sz w:val="28"/>
          <w:szCs w:val="28"/>
          <w:lang w:eastAsia="ru-RU"/>
        </w:rPr>
      </w:pPr>
      <w:r>
        <w:rPr>
          <w:rFonts w:eastAsia="Calibri"/>
          <w:sz w:val="28"/>
          <w:szCs w:val="28"/>
          <w:lang w:eastAsia="ru-RU"/>
        </w:rPr>
        <w:t>ТОМСКАЯ ОБЛАСТЬ</w:t>
      </w:r>
    </w:p>
    <w:p w:rsidR="001F05E9" w:rsidRDefault="001F05E9" w:rsidP="001F05E9">
      <w:pPr>
        <w:jc w:val="center"/>
        <w:rPr>
          <w:rFonts w:eastAsia="Calibri"/>
          <w:sz w:val="28"/>
          <w:szCs w:val="28"/>
          <w:lang w:eastAsia="ru-RU"/>
        </w:rPr>
      </w:pPr>
      <w:r>
        <w:rPr>
          <w:rFonts w:eastAsia="Calibri"/>
          <w:sz w:val="28"/>
          <w:szCs w:val="28"/>
          <w:lang w:eastAsia="ru-RU"/>
        </w:rPr>
        <w:t>КАРГАСОКСКИЙ РАЙОН</w:t>
      </w:r>
    </w:p>
    <w:p w:rsidR="001F05E9" w:rsidRDefault="001F05E9" w:rsidP="001F05E9">
      <w:pPr>
        <w:jc w:val="center"/>
        <w:rPr>
          <w:rFonts w:eastAsia="Calibri"/>
          <w:sz w:val="28"/>
          <w:szCs w:val="28"/>
          <w:lang w:eastAsia="ru-RU"/>
        </w:rPr>
      </w:pPr>
      <w:r>
        <w:rPr>
          <w:rFonts w:eastAsia="Calibri"/>
          <w:sz w:val="28"/>
          <w:szCs w:val="28"/>
          <w:lang w:eastAsia="ru-RU"/>
        </w:rPr>
        <w:t>СОВЕТ НОВОЮГИНСКОГО СЕЛЬСКОГО ПОСЕЛЕНИЯ</w:t>
      </w:r>
    </w:p>
    <w:p w:rsidR="001F05E9" w:rsidRDefault="001F05E9" w:rsidP="001F05E9">
      <w:pPr>
        <w:jc w:val="center"/>
        <w:rPr>
          <w:rFonts w:eastAsia="Calibri"/>
          <w:sz w:val="28"/>
          <w:szCs w:val="28"/>
          <w:lang w:eastAsia="ru-RU"/>
        </w:rPr>
      </w:pPr>
    </w:p>
    <w:p w:rsidR="001F05E9" w:rsidRDefault="001F05E9" w:rsidP="001F05E9">
      <w:pPr>
        <w:jc w:val="center"/>
        <w:rPr>
          <w:rFonts w:eastAsia="Calibri"/>
          <w:sz w:val="28"/>
          <w:szCs w:val="28"/>
          <w:lang w:eastAsia="ru-RU"/>
        </w:rPr>
      </w:pPr>
      <w:r>
        <w:rPr>
          <w:rFonts w:eastAsia="Calibri"/>
          <w:sz w:val="28"/>
          <w:szCs w:val="28"/>
          <w:lang w:eastAsia="ru-RU"/>
        </w:rPr>
        <w:t>РЕШЕНИЕ</w:t>
      </w:r>
    </w:p>
    <w:p w:rsidR="001F05E9" w:rsidRDefault="001F05E9" w:rsidP="001F05E9">
      <w:pPr>
        <w:rPr>
          <w:rFonts w:eastAsia="Calibri"/>
          <w:sz w:val="28"/>
          <w:szCs w:val="28"/>
          <w:lang w:eastAsia="ru-RU"/>
        </w:rPr>
      </w:pPr>
    </w:p>
    <w:p w:rsidR="001F05E9" w:rsidRDefault="001F05E9" w:rsidP="001F05E9">
      <w:pPr>
        <w:rPr>
          <w:rFonts w:eastAsia="Calibri"/>
          <w:sz w:val="28"/>
          <w:szCs w:val="28"/>
          <w:lang w:eastAsia="ru-RU"/>
        </w:rPr>
      </w:pPr>
    </w:p>
    <w:p w:rsidR="001F05E9" w:rsidRDefault="001F05E9" w:rsidP="001F05E9">
      <w:pPr>
        <w:rPr>
          <w:rFonts w:eastAsia="Calibri"/>
          <w:sz w:val="28"/>
          <w:szCs w:val="28"/>
          <w:lang w:eastAsia="ru-RU"/>
        </w:rPr>
      </w:pPr>
      <w:r>
        <w:rPr>
          <w:rFonts w:eastAsia="Calibri"/>
          <w:sz w:val="28"/>
          <w:szCs w:val="28"/>
          <w:lang w:eastAsia="ru-RU"/>
        </w:rPr>
        <w:t>29.03.2019                                                                                                        № 4</w:t>
      </w:r>
    </w:p>
    <w:p w:rsidR="001F05E9" w:rsidRDefault="001F05E9" w:rsidP="001F05E9">
      <w:pPr>
        <w:rPr>
          <w:rFonts w:eastAsia="Calibri"/>
          <w:sz w:val="28"/>
          <w:szCs w:val="28"/>
          <w:lang w:eastAsia="ru-RU"/>
        </w:rPr>
      </w:pPr>
      <w:r>
        <w:rPr>
          <w:rFonts w:eastAsia="Calibri"/>
          <w:sz w:val="28"/>
          <w:szCs w:val="28"/>
          <w:lang w:eastAsia="ru-RU"/>
        </w:rPr>
        <w:t>с. Новоюгино</w:t>
      </w:r>
    </w:p>
    <w:p w:rsidR="001F05E9" w:rsidRPr="00750770" w:rsidRDefault="001F05E9" w:rsidP="001F05E9">
      <w:pPr>
        <w:rPr>
          <w:rFonts w:eastAsia="Calibri"/>
          <w:sz w:val="28"/>
          <w:szCs w:val="28"/>
          <w:lang w:eastAsia="ru-RU"/>
        </w:rPr>
      </w:pPr>
    </w:p>
    <w:p w:rsidR="001F05E9" w:rsidRPr="00750770" w:rsidRDefault="001F05E9" w:rsidP="001F05E9">
      <w:pPr>
        <w:tabs>
          <w:tab w:val="left" w:pos="4820"/>
        </w:tabs>
        <w:ind w:right="4535"/>
        <w:jc w:val="both"/>
        <w:rPr>
          <w:sz w:val="28"/>
          <w:szCs w:val="28"/>
          <w:lang w:eastAsia="ru-RU"/>
        </w:rPr>
      </w:pPr>
      <w:r>
        <w:rPr>
          <w:sz w:val="28"/>
          <w:szCs w:val="28"/>
          <w:lang w:eastAsia="ru-RU"/>
        </w:rPr>
        <w:t>О внесении изменений в р</w:t>
      </w:r>
      <w:r w:rsidRPr="00750770">
        <w:rPr>
          <w:sz w:val="28"/>
          <w:szCs w:val="28"/>
          <w:lang w:eastAsia="ru-RU"/>
        </w:rPr>
        <w:t>ешение Совета Новоюгинского сельского поселения от 24.01.2018 №</w:t>
      </w:r>
      <w:r>
        <w:rPr>
          <w:sz w:val="28"/>
          <w:szCs w:val="28"/>
          <w:lang w:eastAsia="ru-RU"/>
        </w:rPr>
        <w:t xml:space="preserve"> </w:t>
      </w:r>
      <w:r w:rsidRPr="00750770">
        <w:rPr>
          <w:sz w:val="28"/>
          <w:szCs w:val="28"/>
          <w:lang w:eastAsia="ru-RU"/>
        </w:rPr>
        <w:t>26 «Об</w:t>
      </w:r>
      <w:r>
        <w:rPr>
          <w:sz w:val="28"/>
          <w:szCs w:val="28"/>
          <w:lang w:eastAsia="ru-RU"/>
        </w:rPr>
        <w:t xml:space="preserve"> </w:t>
      </w:r>
      <w:r w:rsidRPr="00750770">
        <w:rPr>
          <w:sz w:val="28"/>
          <w:szCs w:val="28"/>
          <w:lang w:eastAsia="ru-RU"/>
        </w:rPr>
        <w:t xml:space="preserve">утверждении Правил благоустройства и санитарного содержания территории </w:t>
      </w:r>
      <w:r>
        <w:rPr>
          <w:sz w:val="28"/>
          <w:szCs w:val="28"/>
          <w:lang w:eastAsia="ru-RU"/>
        </w:rPr>
        <w:t xml:space="preserve"> </w:t>
      </w:r>
      <w:r w:rsidRPr="00750770">
        <w:rPr>
          <w:sz w:val="28"/>
          <w:szCs w:val="28"/>
          <w:lang w:eastAsia="ru-RU"/>
        </w:rPr>
        <w:t>Новоюгинско</w:t>
      </w:r>
      <w:r>
        <w:rPr>
          <w:sz w:val="28"/>
          <w:szCs w:val="28"/>
          <w:lang w:eastAsia="ru-RU"/>
        </w:rPr>
        <w:t xml:space="preserve">го </w:t>
      </w:r>
      <w:r w:rsidRPr="00750770">
        <w:rPr>
          <w:sz w:val="28"/>
          <w:szCs w:val="28"/>
          <w:lang w:eastAsia="ru-RU"/>
        </w:rPr>
        <w:t>сельско</w:t>
      </w:r>
      <w:r>
        <w:rPr>
          <w:sz w:val="28"/>
          <w:szCs w:val="28"/>
          <w:lang w:eastAsia="ru-RU"/>
        </w:rPr>
        <w:t>го</w:t>
      </w:r>
      <w:r w:rsidRPr="00750770">
        <w:rPr>
          <w:sz w:val="28"/>
          <w:szCs w:val="28"/>
          <w:lang w:eastAsia="ru-RU"/>
        </w:rPr>
        <w:t xml:space="preserve"> поселени</w:t>
      </w:r>
      <w:r>
        <w:rPr>
          <w:sz w:val="28"/>
          <w:szCs w:val="28"/>
          <w:lang w:eastAsia="ru-RU"/>
        </w:rPr>
        <w:t>я</w:t>
      </w:r>
      <w:r w:rsidRPr="00750770">
        <w:rPr>
          <w:sz w:val="28"/>
          <w:szCs w:val="28"/>
          <w:lang w:eastAsia="ru-RU"/>
        </w:rPr>
        <w:t xml:space="preserve">» </w:t>
      </w:r>
    </w:p>
    <w:p w:rsidR="001F05E9" w:rsidRDefault="001F05E9" w:rsidP="001F05E9">
      <w:pPr>
        <w:shd w:val="clear" w:color="auto" w:fill="FFFFFF"/>
        <w:ind w:firstLine="720"/>
        <w:jc w:val="both"/>
        <w:rPr>
          <w:sz w:val="28"/>
          <w:szCs w:val="28"/>
          <w:lang w:eastAsia="ru-RU"/>
        </w:rPr>
      </w:pPr>
    </w:p>
    <w:p w:rsidR="001F05E9" w:rsidRDefault="001F05E9" w:rsidP="001F05E9">
      <w:pPr>
        <w:shd w:val="clear" w:color="auto" w:fill="FFFFFF"/>
        <w:ind w:firstLine="720"/>
        <w:jc w:val="both"/>
        <w:rPr>
          <w:sz w:val="28"/>
          <w:szCs w:val="28"/>
          <w:lang w:eastAsia="ru-RU"/>
        </w:rPr>
      </w:pPr>
      <w:r>
        <w:rPr>
          <w:sz w:val="28"/>
          <w:szCs w:val="28"/>
          <w:lang w:eastAsia="ru-RU"/>
        </w:rPr>
        <w:t xml:space="preserve">В целях приведения в соответствие с законодательством, </w:t>
      </w:r>
    </w:p>
    <w:p w:rsidR="001F05E9" w:rsidRDefault="001F05E9" w:rsidP="001F05E9">
      <w:pPr>
        <w:jc w:val="center"/>
        <w:rPr>
          <w:rFonts w:eastAsia="Calibri"/>
          <w:sz w:val="28"/>
          <w:szCs w:val="28"/>
          <w:lang w:eastAsia="ru-RU"/>
        </w:rPr>
      </w:pPr>
      <w:r>
        <w:rPr>
          <w:rFonts w:eastAsia="Calibri"/>
          <w:sz w:val="28"/>
          <w:szCs w:val="28"/>
          <w:lang w:eastAsia="ru-RU"/>
        </w:rPr>
        <w:t>СОВЕТ НОВОЮГИНСКОГО СЕЛЬСКОГО ПОСЕЛЕНИЯ РЕШИЛ:</w:t>
      </w:r>
    </w:p>
    <w:p w:rsidR="001F05E9" w:rsidRDefault="001F05E9" w:rsidP="001F05E9">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rPr>
          <w:sz w:val="28"/>
          <w:szCs w:val="28"/>
        </w:rPr>
      </w:pPr>
      <w:r>
        <w:rPr>
          <w:sz w:val="28"/>
          <w:szCs w:val="28"/>
        </w:rPr>
        <w:t>1. Внести в  решение Совета Новоюгинского сельского поселения от 24.01.2018 № 26 «Об утверждении Правил благоустройства и санитарного содержания территории Новоюгинского сельского поселения» следующее изменение:</w:t>
      </w:r>
    </w:p>
    <w:p w:rsidR="001F05E9" w:rsidRDefault="001F05E9" w:rsidP="001F05E9">
      <w:pPr>
        <w:shd w:val="clear" w:color="auto" w:fill="FFFFFF"/>
        <w:tabs>
          <w:tab w:val="left" w:leader="underscore" w:pos="2016"/>
          <w:tab w:val="left" w:leader="underscore" w:pos="2844"/>
        </w:tabs>
        <w:autoSpaceDN w:val="0"/>
        <w:adjustRightInd w:val="0"/>
        <w:ind w:firstLine="709"/>
        <w:contextualSpacing/>
        <w:jc w:val="both"/>
        <w:rPr>
          <w:sz w:val="28"/>
          <w:szCs w:val="28"/>
        </w:rPr>
      </w:pPr>
      <w:r>
        <w:rPr>
          <w:sz w:val="28"/>
          <w:szCs w:val="28"/>
        </w:rPr>
        <w:t>В абзаце 7 пункта 3.7 Правил</w:t>
      </w:r>
      <w:r w:rsidRPr="00750770">
        <w:rPr>
          <w:sz w:val="28"/>
          <w:szCs w:val="28"/>
        </w:rPr>
        <w:t xml:space="preserve"> благоустройства и санитарного содержания территории Новоюгинского сельского поселения </w:t>
      </w:r>
      <w:r>
        <w:rPr>
          <w:sz w:val="28"/>
          <w:szCs w:val="28"/>
        </w:rPr>
        <w:t>слова «</w:t>
      </w:r>
      <w:r w:rsidRPr="00226854">
        <w:rPr>
          <w:sz w:val="28"/>
          <w:szCs w:val="28"/>
        </w:rPr>
        <w:t>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w:t>
      </w:r>
      <w:r>
        <w:rPr>
          <w:sz w:val="28"/>
          <w:szCs w:val="28"/>
        </w:rPr>
        <w:t xml:space="preserve">» исключить. </w:t>
      </w:r>
    </w:p>
    <w:p w:rsidR="001F05E9" w:rsidRDefault="001F05E9" w:rsidP="001F05E9">
      <w:pPr>
        <w:autoSpaceDN w:val="0"/>
        <w:adjustRightInd w:val="0"/>
        <w:ind w:firstLine="709"/>
        <w:jc w:val="both"/>
        <w:rPr>
          <w:sz w:val="28"/>
          <w:szCs w:val="28"/>
        </w:rPr>
      </w:pPr>
      <w:r>
        <w:rPr>
          <w:sz w:val="28"/>
          <w:szCs w:val="28"/>
        </w:rPr>
        <w:t xml:space="preserve">2. </w:t>
      </w:r>
      <w:r>
        <w:rPr>
          <w:sz w:val="28"/>
          <w:szCs w:val="28"/>
          <w:lang w:eastAsia="ru-RU"/>
        </w:rPr>
        <w:t xml:space="preserve">Главе Новоюгинского сельского поселения официально обнародовать настоящее решение в установленном порядке и разместить на официальном сайте администрации Новоюгинского сельского поселения. </w:t>
      </w:r>
    </w:p>
    <w:p w:rsidR="001F05E9" w:rsidRDefault="001F05E9" w:rsidP="001F05E9">
      <w:pPr>
        <w:shd w:val="clear" w:color="auto" w:fill="FFFFFF"/>
        <w:tabs>
          <w:tab w:val="left" w:leader="underscore" w:pos="2016"/>
          <w:tab w:val="left" w:leader="underscore" w:pos="2844"/>
        </w:tabs>
        <w:autoSpaceDN w:val="0"/>
        <w:adjustRightInd w:val="0"/>
        <w:ind w:firstLine="709"/>
        <w:contextualSpacing/>
        <w:jc w:val="both"/>
        <w:rPr>
          <w:sz w:val="28"/>
          <w:szCs w:val="28"/>
          <w:lang w:eastAsia="ru-RU"/>
        </w:rPr>
      </w:pPr>
      <w:r>
        <w:rPr>
          <w:sz w:val="28"/>
          <w:szCs w:val="28"/>
          <w:lang w:eastAsia="ru-RU"/>
        </w:rPr>
        <w:t>3. Настоящее решение вступает в силу со дня его официального обнародования.</w:t>
      </w:r>
    </w:p>
    <w:p w:rsidR="001F05E9" w:rsidRDefault="001F05E9" w:rsidP="001F05E9">
      <w:pPr>
        <w:rPr>
          <w:sz w:val="28"/>
          <w:szCs w:val="28"/>
          <w:lang w:eastAsia="ru-RU"/>
        </w:rPr>
      </w:pPr>
    </w:p>
    <w:p w:rsidR="001F05E9" w:rsidRDefault="001F05E9" w:rsidP="001F05E9">
      <w:pPr>
        <w:rPr>
          <w:sz w:val="28"/>
          <w:szCs w:val="28"/>
          <w:lang w:eastAsia="ru-RU"/>
        </w:rPr>
      </w:pPr>
      <w:r>
        <w:rPr>
          <w:sz w:val="28"/>
          <w:szCs w:val="28"/>
          <w:lang w:eastAsia="ru-RU"/>
        </w:rPr>
        <w:t>Председатель Совета</w:t>
      </w:r>
    </w:p>
    <w:p w:rsidR="001F05E9" w:rsidRDefault="001F05E9" w:rsidP="001F05E9">
      <w:r>
        <w:rPr>
          <w:sz w:val="28"/>
          <w:szCs w:val="28"/>
          <w:lang w:eastAsia="ru-RU"/>
        </w:rPr>
        <w:t>Глава Новоюгинского сельского поселения                                     Н.В. Захаров</w:t>
      </w:r>
    </w:p>
    <w:p w:rsidR="001F05E9" w:rsidRDefault="001F05E9" w:rsidP="001F05E9"/>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3D0BCC" w:rsidRPr="00485AAC" w:rsidRDefault="003D0BCC" w:rsidP="003D0BCC">
      <w:pPr>
        <w:pStyle w:val="xl33"/>
        <w:tabs>
          <w:tab w:val="left" w:pos="360"/>
        </w:tabs>
        <w:spacing w:before="0" w:beforeAutospacing="0" w:after="0" w:afterAutospacing="0"/>
        <w:jc w:val="center"/>
        <w:rPr>
          <w:b/>
        </w:rPr>
      </w:pPr>
      <w:bookmarkStart w:id="0" w:name="_GoBack"/>
      <w:bookmarkEnd w:id="0"/>
      <w:r w:rsidRPr="00485AAC">
        <w:rPr>
          <w:b/>
        </w:rPr>
        <w:lastRenderedPageBreak/>
        <w:t>МУНИЦИПАЛЬНОЕ  ОБРАЗОВАНИЕ</w:t>
      </w:r>
    </w:p>
    <w:p w:rsidR="003D0BCC" w:rsidRPr="00485AAC" w:rsidRDefault="007477CA" w:rsidP="003D0BCC">
      <w:pPr>
        <w:pStyle w:val="xl33"/>
        <w:tabs>
          <w:tab w:val="left" w:pos="360"/>
        </w:tabs>
        <w:spacing w:before="0" w:beforeAutospacing="0" w:after="0" w:afterAutospacing="0"/>
        <w:jc w:val="center"/>
        <w:rPr>
          <w:b/>
        </w:rPr>
      </w:pPr>
      <w:r>
        <w:rPr>
          <w:b/>
        </w:rPr>
        <w:t xml:space="preserve">НОВОЮГИНСКОЕ </w:t>
      </w:r>
      <w:r w:rsidR="003D0BCC" w:rsidRPr="00485AAC">
        <w:rPr>
          <w:b/>
        </w:rPr>
        <w:t xml:space="preserve"> СЕЛЬСКОЕ ПОСЕЛЕНИЕ</w:t>
      </w:r>
    </w:p>
    <w:p w:rsidR="003D0BCC" w:rsidRPr="00485AAC" w:rsidRDefault="003D0BCC" w:rsidP="003D0BCC">
      <w:pPr>
        <w:pStyle w:val="xl33"/>
        <w:tabs>
          <w:tab w:val="left" w:pos="360"/>
        </w:tabs>
        <w:spacing w:before="0" w:beforeAutospacing="0" w:after="0" w:afterAutospacing="0"/>
        <w:jc w:val="center"/>
        <w:rPr>
          <w:b/>
        </w:rPr>
      </w:pPr>
      <w:r w:rsidRPr="00485AAC">
        <w:rPr>
          <w:b/>
        </w:rPr>
        <w:t xml:space="preserve">СОВЕТ </w:t>
      </w:r>
      <w:r w:rsidR="007477CA">
        <w:rPr>
          <w:b/>
        </w:rPr>
        <w:t>НОВОЮГИНСКОГО</w:t>
      </w:r>
      <w:r w:rsidRPr="00485AAC">
        <w:rPr>
          <w:b/>
        </w:rPr>
        <w:t xml:space="preserve"> СЕЛЬСКОГО ПОСЕЛЕНИЯ</w:t>
      </w:r>
    </w:p>
    <w:p w:rsidR="003D0BCC" w:rsidRDefault="003D0BCC" w:rsidP="003D0BCC">
      <w:pPr>
        <w:jc w:val="center"/>
        <w:rPr>
          <w:b/>
        </w:rPr>
      </w:pPr>
    </w:p>
    <w:p w:rsidR="003D0BCC" w:rsidRDefault="003D0BCC" w:rsidP="003D0BCC">
      <w:pPr>
        <w:jc w:val="center"/>
        <w:rPr>
          <w:b/>
        </w:rPr>
      </w:pPr>
    </w:p>
    <w:p w:rsidR="003D0BCC" w:rsidRPr="003D0BCC" w:rsidRDefault="003D0BCC" w:rsidP="003D0BCC">
      <w:pPr>
        <w:tabs>
          <w:tab w:val="center" w:pos="4729"/>
          <w:tab w:val="left" w:pos="8295"/>
        </w:tabs>
        <w:rPr>
          <w:b/>
          <w:sz w:val="24"/>
          <w:szCs w:val="24"/>
        </w:rPr>
      </w:pPr>
      <w:r>
        <w:rPr>
          <w:b/>
        </w:rPr>
        <w:tab/>
      </w:r>
      <w:r w:rsidRPr="003D0BCC">
        <w:rPr>
          <w:b/>
          <w:sz w:val="24"/>
          <w:szCs w:val="24"/>
        </w:rPr>
        <w:t>РЕШЕНИЕ</w:t>
      </w:r>
      <w:r w:rsidRPr="003D0BCC">
        <w:rPr>
          <w:b/>
          <w:sz w:val="24"/>
          <w:szCs w:val="24"/>
        </w:rPr>
        <w:tab/>
      </w:r>
    </w:p>
    <w:p w:rsidR="003D0BCC" w:rsidRPr="003D0BCC" w:rsidRDefault="003D0BCC" w:rsidP="003D0BCC">
      <w:pPr>
        <w:rPr>
          <w:b/>
          <w:sz w:val="24"/>
          <w:szCs w:val="24"/>
        </w:rPr>
      </w:pPr>
    </w:p>
    <w:p w:rsidR="003D0BCC" w:rsidRPr="003D0BCC" w:rsidRDefault="003D0BCC" w:rsidP="003D0BCC">
      <w:pPr>
        <w:rPr>
          <w:b/>
          <w:sz w:val="24"/>
          <w:szCs w:val="24"/>
        </w:rPr>
      </w:pPr>
      <w:r w:rsidRPr="003D0BCC">
        <w:rPr>
          <w:b/>
          <w:sz w:val="24"/>
          <w:szCs w:val="24"/>
        </w:rPr>
        <w:t xml:space="preserve">   </w:t>
      </w:r>
      <w:r w:rsidRPr="003D0BCC">
        <w:rPr>
          <w:b/>
          <w:sz w:val="24"/>
          <w:szCs w:val="24"/>
        </w:rPr>
        <w:tab/>
      </w:r>
      <w:r w:rsidRPr="003D0BCC">
        <w:rPr>
          <w:b/>
          <w:sz w:val="24"/>
          <w:szCs w:val="24"/>
        </w:rPr>
        <w:tab/>
      </w:r>
      <w:r w:rsidRPr="003D0BCC">
        <w:rPr>
          <w:b/>
          <w:sz w:val="24"/>
          <w:szCs w:val="24"/>
        </w:rPr>
        <w:tab/>
      </w:r>
      <w:r w:rsidRPr="003D0BCC">
        <w:rPr>
          <w:b/>
          <w:sz w:val="24"/>
          <w:szCs w:val="24"/>
        </w:rPr>
        <w:tab/>
      </w:r>
    </w:p>
    <w:p w:rsidR="003D0BCC" w:rsidRDefault="00A749F6" w:rsidP="00A749F6">
      <w:pPr>
        <w:rPr>
          <w:sz w:val="24"/>
          <w:szCs w:val="24"/>
        </w:rPr>
      </w:pPr>
      <w:r>
        <w:rPr>
          <w:sz w:val="24"/>
          <w:szCs w:val="24"/>
        </w:rPr>
        <w:t>24.01.2018</w:t>
      </w:r>
      <w:r w:rsidR="003D0BCC" w:rsidRPr="003D0BCC">
        <w:rPr>
          <w:sz w:val="24"/>
          <w:szCs w:val="24"/>
        </w:rPr>
        <w:t xml:space="preserve">             </w:t>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t xml:space="preserve">                    </w:t>
      </w:r>
      <w:r w:rsidR="00CD6EF0">
        <w:rPr>
          <w:sz w:val="24"/>
          <w:szCs w:val="24"/>
        </w:rPr>
        <w:t xml:space="preserve">             </w:t>
      </w:r>
      <w:r w:rsidR="003D0BCC" w:rsidRPr="003D0BCC">
        <w:rPr>
          <w:sz w:val="24"/>
          <w:szCs w:val="24"/>
        </w:rPr>
        <w:t xml:space="preserve">  № </w:t>
      </w:r>
      <w:r>
        <w:rPr>
          <w:sz w:val="24"/>
          <w:szCs w:val="24"/>
        </w:rPr>
        <w:t xml:space="preserve"> </w:t>
      </w:r>
      <w:r w:rsidR="0099705C">
        <w:rPr>
          <w:sz w:val="24"/>
          <w:szCs w:val="24"/>
        </w:rPr>
        <w:t>26</w:t>
      </w:r>
    </w:p>
    <w:p w:rsidR="003D0BCC" w:rsidRPr="003D0BCC" w:rsidRDefault="003D0BCC" w:rsidP="003D0BCC">
      <w:pPr>
        <w:jc w:val="center"/>
        <w:rPr>
          <w:b/>
          <w:sz w:val="24"/>
          <w:szCs w:val="24"/>
        </w:rPr>
      </w:pPr>
      <w:r w:rsidRPr="003D0BCC">
        <w:rPr>
          <w:sz w:val="24"/>
          <w:szCs w:val="24"/>
        </w:rPr>
        <w:t xml:space="preserve">с. </w:t>
      </w:r>
      <w:r w:rsidR="007477CA">
        <w:rPr>
          <w:sz w:val="24"/>
          <w:szCs w:val="24"/>
        </w:rPr>
        <w:t>Новоюгино</w:t>
      </w:r>
      <w:r w:rsidRPr="003D0BCC">
        <w:rPr>
          <w:sz w:val="24"/>
          <w:szCs w:val="24"/>
        </w:rPr>
        <w:t xml:space="preserve">, </w:t>
      </w:r>
      <w:r w:rsidR="007477CA">
        <w:rPr>
          <w:sz w:val="24"/>
          <w:szCs w:val="24"/>
        </w:rPr>
        <w:t xml:space="preserve">Каргасокский </w:t>
      </w:r>
      <w:r w:rsidRPr="003D0BCC">
        <w:rPr>
          <w:sz w:val="24"/>
          <w:szCs w:val="24"/>
        </w:rPr>
        <w:t xml:space="preserve"> район, Томская область</w:t>
      </w:r>
    </w:p>
    <w:p w:rsidR="00AD1D93" w:rsidRPr="00AD1D93" w:rsidRDefault="00AD1D93" w:rsidP="00AD1D93">
      <w:pPr>
        <w:widowControl/>
        <w:suppressAutoHyphens w:val="0"/>
        <w:autoSpaceDE/>
        <w:jc w:val="center"/>
        <w:rPr>
          <w:sz w:val="28"/>
          <w:szCs w:val="28"/>
          <w:lang w:eastAsia="ru-RU"/>
        </w:rPr>
      </w:pPr>
      <w:r w:rsidRPr="00AD1D93">
        <w:rPr>
          <w:sz w:val="28"/>
          <w:szCs w:val="28"/>
          <w:lang w:eastAsia="ru-RU"/>
        </w:rPr>
        <w:t>(в редакции решения Совета №</w:t>
      </w:r>
      <w:r w:rsidR="003948EA">
        <w:rPr>
          <w:sz w:val="28"/>
          <w:szCs w:val="28"/>
          <w:lang w:eastAsia="ru-RU"/>
        </w:rPr>
        <w:t xml:space="preserve"> 4</w:t>
      </w:r>
      <w:r w:rsidRPr="00AD1D93">
        <w:rPr>
          <w:sz w:val="28"/>
          <w:szCs w:val="28"/>
          <w:lang w:eastAsia="ru-RU"/>
        </w:rPr>
        <w:t xml:space="preserve">   от  </w:t>
      </w:r>
      <w:r w:rsidR="003948EA">
        <w:rPr>
          <w:sz w:val="28"/>
          <w:szCs w:val="28"/>
          <w:lang w:eastAsia="ru-RU"/>
        </w:rPr>
        <w:t>29</w:t>
      </w:r>
      <w:r w:rsidRPr="00AD1D93">
        <w:rPr>
          <w:sz w:val="28"/>
          <w:szCs w:val="28"/>
          <w:lang w:eastAsia="ru-RU"/>
        </w:rPr>
        <w:t>.</w:t>
      </w:r>
      <w:r w:rsidR="003948EA">
        <w:rPr>
          <w:sz w:val="28"/>
          <w:szCs w:val="28"/>
          <w:lang w:eastAsia="ru-RU"/>
        </w:rPr>
        <w:t>03</w:t>
      </w:r>
      <w:r w:rsidRPr="00AD1D93">
        <w:rPr>
          <w:sz w:val="28"/>
          <w:szCs w:val="28"/>
          <w:lang w:eastAsia="ru-RU"/>
        </w:rPr>
        <w:t>. 201</w:t>
      </w:r>
      <w:r>
        <w:rPr>
          <w:sz w:val="28"/>
          <w:szCs w:val="28"/>
          <w:lang w:eastAsia="ru-RU"/>
        </w:rPr>
        <w:t>9</w:t>
      </w:r>
      <w:r w:rsidRPr="00AD1D93">
        <w:rPr>
          <w:sz w:val="28"/>
          <w:szCs w:val="28"/>
          <w:lang w:eastAsia="ru-RU"/>
        </w:rPr>
        <w:t>)</w:t>
      </w:r>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7477CA" w:rsidP="003D0BCC">
      <w:pPr>
        <w:rPr>
          <w:sz w:val="24"/>
          <w:szCs w:val="24"/>
        </w:rPr>
      </w:pPr>
      <w:r>
        <w:rPr>
          <w:sz w:val="24"/>
          <w:szCs w:val="24"/>
        </w:rPr>
        <w:t>Новоюгинского</w:t>
      </w:r>
      <w:r w:rsidR="003D0BCC" w:rsidRPr="003D0BCC">
        <w:rPr>
          <w:sz w:val="24"/>
          <w:szCs w:val="24"/>
        </w:rPr>
        <w:t xml:space="preserve"> 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FC4023" w:rsidRPr="00FC4023" w:rsidRDefault="00FC4023" w:rsidP="00FC4023">
      <w:pPr>
        <w:ind w:firstLine="540"/>
        <w:jc w:val="both"/>
        <w:rPr>
          <w:sz w:val="24"/>
          <w:szCs w:val="24"/>
        </w:rPr>
      </w:pPr>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r w:rsidR="007477CA">
        <w:rPr>
          <w:sz w:val="24"/>
          <w:szCs w:val="24"/>
        </w:rPr>
        <w:t>Новоюгинское</w:t>
      </w:r>
      <w:r w:rsidRPr="00FC4023">
        <w:rPr>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w:t>
      </w:r>
      <w:r>
        <w:rPr>
          <w:sz w:val="24"/>
          <w:szCs w:val="24"/>
        </w:rPr>
        <w:t xml:space="preserve"> </w:t>
      </w:r>
      <w:r w:rsidRPr="00FC4023">
        <w:rPr>
          <w:sz w:val="24"/>
          <w:szCs w:val="24"/>
        </w:rPr>
        <w:t xml:space="preserve">Совет </w:t>
      </w:r>
      <w:r w:rsidR="007477CA">
        <w:rPr>
          <w:sz w:val="24"/>
          <w:szCs w:val="24"/>
        </w:rPr>
        <w:t>Новоюгинского</w:t>
      </w:r>
      <w:r w:rsidRPr="00FC4023">
        <w:rPr>
          <w:sz w:val="24"/>
          <w:szCs w:val="24"/>
        </w:rPr>
        <w:t xml:space="preserve"> 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r w:rsidR="007477CA">
        <w:rPr>
          <w:sz w:val="24"/>
          <w:szCs w:val="24"/>
        </w:rPr>
        <w:t>Новоюгинского</w:t>
      </w:r>
      <w:r w:rsidR="00FC4023">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r w:rsidR="007477CA">
        <w:rPr>
          <w:sz w:val="24"/>
          <w:szCs w:val="24"/>
        </w:rPr>
        <w:t>Новоюгинского</w:t>
      </w:r>
      <w:r w:rsidRPr="003D0BCC">
        <w:rPr>
          <w:sz w:val="24"/>
          <w:szCs w:val="24"/>
        </w:rPr>
        <w:t xml:space="preserve"> сельского поселения:</w:t>
      </w:r>
    </w:p>
    <w:p w:rsidR="003D0BCC" w:rsidRPr="003D0BCC" w:rsidRDefault="003D0BCC" w:rsidP="003D0BCC">
      <w:pPr>
        <w:jc w:val="both"/>
        <w:rPr>
          <w:sz w:val="24"/>
          <w:szCs w:val="24"/>
        </w:rPr>
      </w:pPr>
      <w:r w:rsidRPr="003D0BCC">
        <w:rPr>
          <w:sz w:val="24"/>
          <w:szCs w:val="24"/>
        </w:rPr>
        <w:t xml:space="preserve">- от </w:t>
      </w:r>
      <w:r w:rsidR="00FD44A2">
        <w:rPr>
          <w:sz w:val="24"/>
          <w:szCs w:val="24"/>
        </w:rPr>
        <w:t>22 марта 2012</w:t>
      </w:r>
      <w:r w:rsidR="00FC4023">
        <w:rPr>
          <w:sz w:val="24"/>
          <w:szCs w:val="24"/>
        </w:rPr>
        <w:t xml:space="preserve"> г.</w:t>
      </w:r>
      <w:r w:rsidRPr="003D0BCC">
        <w:rPr>
          <w:sz w:val="24"/>
          <w:szCs w:val="24"/>
        </w:rPr>
        <w:t xml:space="preserve"> № </w:t>
      </w:r>
      <w:r w:rsidR="00FD44A2">
        <w:rPr>
          <w:sz w:val="24"/>
          <w:szCs w:val="24"/>
        </w:rPr>
        <w:t>137</w:t>
      </w:r>
      <w:r w:rsidRPr="003D0BCC">
        <w:rPr>
          <w:sz w:val="24"/>
          <w:szCs w:val="24"/>
        </w:rPr>
        <w:t xml:space="preserve"> «Об утверждении Правил </w:t>
      </w:r>
      <w:r w:rsidRPr="003D0BCC">
        <w:rPr>
          <w:sz w:val="24"/>
          <w:szCs w:val="24"/>
          <w:lang w:eastAsia="ru-RU"/>
        </w:rPr>
        <w:t xml:space="preserve">благоустройства и санитарного содержания территории </w:t>
      </w:r>
      <w:r w:rsidR="007477CA">
        <w:rPr>
          <w:sz w:val="24"/>
          <w:szCs w:val="24"/>
          <w:lang w:eastAsia="ru-RU"/>
        </w:rPr>
        <w:t>Новоюгинского</w:t>
      </w:r>
      <w:r w:rsidRPr="003D0BCC">
        <w:rPr>
          <w:sz w:val="24"/>
          <w:szCs w:val="24"/>
          <w:lang w:eastAsia="ru-RU"/>
        </w:rPr>
        <w:t xml:space="preserve"> сельского поселения</w:t>
      </w:r>
      <w:r w:rsidRPr="003D0BCC">
        <w:rPr>
          <w:sz w:val="24"/>
          <w:szCs w:val="24"/>
        </w:rPr>
        <w:t>»;</w:t>
      </w:r>
    </w:p>
    <w:p w:rsidR="003D0BCC" w:rsidRPr="003D0BCC" w:rsidRDefault="00146207" w:rsidP="003D0BCC">
      <w:pPr>
        <w:jc w:val="both"/>
        <w:rPr>
          <w:bCs/>
          <w:sz w:val="24"/>
          <w:szCs w:val="24"/>
          <w:lang w:eastAsia="ru-RU"/>
        </w:rPr>
      </w:pPr>
      <w:r>
        <w:rPr>
          <w:sz w:val="24"/>
          <w:szCs w:val="24"/>
        </w:rPr>
        <w:t xml:space="preserve"> </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r w:rsidRPr="003D0BCC">
        <w:rPr>
          <w:sz w:val="24"/>
          <w:szCs w:val="24"/>
        </w:rPr>
        <w:t xml:space="preserve">Контроль за исполнением настоящего решения возложить на постоянную комиссию по </w:t>
      </w:r>
      <w:r w:rsidR="00146207">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D0BCC" w:rsidRPr="003D0BCC" w:rsidRDefault="003D0BCC" w:rsidP="003D0BCC">
      <w:pPr>
        <w:rPr>
          <w:sz w:val="24"/>
          <w:szCs w:val="24"/>
        </w:rPr>
      </w:pPr>
      <w:r w:rsidRPr="003D0BCC">
        <w:rPr>
          <w:sz w:val="24"/>
          <w:szCs w:val="24"/>
        </w:rPr>
        <w:t>Председатель Со</w:t>
      </w:r>
      <w:r w:rsidR="00A51507">
        <w:rPr>
          <w:sz w:val="24"/>
          <w:szCs w:val="24"/>
        </w:rPr>
        <w:t>вета</w:t>
      </w:r>
      <w:r w:rsidRPr="003D0BCC">
        <w:rPr>
          <w:sz w:val="24"/>
          <w:szCs w:val="24"/>
        </w:rPr>
        <w:t xml:space="preserve"> -                                                               </w:t>
      </w:r>
    </w:p>
    <w:p w:rsidR="003D0BCC" w:rsidRDefault="003D0BCC" w:rsidP="003D0BCC">
      <w:pPr>
        <w:jc w:val="both"/>
        <w:rPr>
          <w:sz w:val="24"/>
          <w:szCs w:val="24"/>
        </w:rPr>
      </w:pPr>
      <w:r w:rsidRPr="003D0BCC">
        <w:rPr>
          <w:sz w:val="24"/>
          <w:szCs w:val="24"/>
        </w:rPr>
        <w:t xml:space="preserve">Глава </w:t>
      </w:r>
      <w:r w:rsidR="007477CA">
        <w:rPr>
          <w:sz w:val="24"/>
          <w:szCs w:val="24"/>
        </w:rPr>
        <w:t>Новоюгинского</w:t>
      </w:r>
      <w:r w:rsidRPr="003D0BCC">
        <w:rPr>
          <w:sz w:val="24"/>
          <w:szCs w:val="24"/>
        </w:rPr>
        <w:t xml:space="preserve"> сельского поселения                                     </w:t>
      </w:r>
      <w:r w:rsidR="007477CA">
        <w:rPr>
          <w:sz w:val="24"/>
          <w:szCs w:val="24"/>
        </w:rPr>
        <w:t>Захаров Н.В.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146207" w:rsidRDefault="00146207" w:rsidP="003D0BCC">
      <w:pPr>
        <w:jc w:val="both"/>
        <w:rPr>
          <w:sz w:val="24"/>
          <w:szCs w:val="24"/>
        </w:rPr>
      </w:pPr>
    </w:p>
    <w:p w:rsidR="00146207" w:rsidRDefault="00146207" w:rsidP="003D0BCC">
      <w:pPr>
        <w:jc w:val="both"/>
        <w:rPr>
          <w:sz w:val="24"/>
          <w:szCs w:val="24"/>
        </w:rPr>
      </w:pPr>
    </w:p>
    <w:p w:rsidR="00146207" w:rsidRDefault="00146207"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C86A1A" w:rsidRDefault="00C86A1A"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A749F6" w:rsidRDefault="00A749F6"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t>УТВЕРЖДЕНЫ</w:t>
      </w:r>
      <w:r w:rsidRPr="00C52EE6">
        <w:rPr>
          <w:sz w:val="24"/>
          <w:szCs w:val="24"/>
          <w:lang w:eastAsia="ru-RU"/>
        </w:rPr>
        <w:br/>
        <w:t xml:space="preserve">решением Совета депутатов </w:t>
      </w:r>
      <w:r w:rsidRPr="00C52EE6">
        <w:rPr>
          <w:sz w:val="24"/>
          <w:szCs w:val="24"/>
          <w:lang w:eastAsia="ru-RU"/>
        </w:rPr>
        <w:br/>
      </w:r>
      <w:r w:rsidR="007477CA">
        <w:rPr>
          <w:sz w:val="24"/>
          <w:szCs w:val="24"/>
          <w:lang w:eastAsia="ru-RU"/>
        </w:rPr>
        <w:t>Новоюгинского</w:t>
      </w:r>
      <w:r w:rsidRPr="00C52EE6">
        <w:rPr>
          <w:sz w:val="24"/>
          <w:szCs w:val="24"/>
          <w:lang w:eastAsia="ru-RU"/>
        </w:rPr>
        <w:t xml:space="preserve"> сельского поселения</w:t>
      </w:r>
      <w:r w:rsidRPr="00C52EE6">
        <w:rPr>
          <w:sz w:val="24"/>
          <w:szCs w:val="24"/>
          <w:lang w:eastAsia="ru-RU"/>
        </w:rPr>
        <w:br/>
        <w:t xml:space="preserve">от </w:t>
      </w:r>
      <w:r w:rsidR="00A749F6">
        <w:rPr>
          <w:sz w:val="24"/>
          <w:szCs w:val="24"/>
          <w:lang w:eastAsia="ru-RU"/>
        </w:rPr>
        <w:t>24. 01.2018</w:t>
      </w:r>
      <w:r>
        <w:rPr>
          <w:sz w:val="24"/>
          <w:szCs w:val="24"/>
          <w:lang w:eastAsia="ru-RU"/>
        </w:rPr>
        <w:t xml:space="preserve"> г. </w:t>
      </w:r>
      <w:r w:rsidRPr="00C52EE6">
        <w:rPr>
          <w:sz w:val="24"/>
          <w:szCs w:val="24"/>
          <w:lang w:eastAsia="ru-RU"/>
        </w:rPr>
        <w:t xml:space="preserve"> № </w:t>
      </w:r>
      <w:r w:rsidR="0099705C">
        <w:rPr>
          <w:sz w:val="24"/>
          <w:szCs w:val="24"/>
          <w:lang w:eastAsia="ru-RU"/>
        </w:rPr>
        <w:t>26</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r w:rsidR="007477CA">
        <w:rPr>
          <w:sz w:val="24"/>
          <w:szCs w:val="24"/>
        </w:rPr>
        <w:t>Новоюгинское</w:t>
      </w:r>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Правила благоустройства </w:t>
      </w:r>
      <w:r w:rsidRPr="00C86C9B">
        <w:rPr>
          <w:sz w:val="24"/>
          <w:szCs w:val="24"/>
        </w:rPr>
        <w:t>на территории муниципального образования «</w:t>
      </w:r>
      <w:r w:rsidR="007477CA">
        <w:rPr>
          <w:sz w:val="24"/>
          <w:szCs w:val="24"/>
        </w:rPr>
        <w:t>Новоюгинское</w:t>
      </w:r>
      <w:r w:rsidRPr="00C86C9B">
        <w:rPr>
          <w:sz w:val="24"/>
          <w:szCs w:val="24"/>
        </w:rPr>
        <w:t xml:space="preserve"> сельское поселение» Каргасокского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477CA">
        <w:rPr>
          <w:sz w:val="24"/>
          <w:szCs w:val="24"/>
          <w:lang w:eastAsia="ru-RU"/>
        </w:rPr>
        <w:t>Новоюгинское</w:t>
      </w:r>
      <w:r w:rsidRPr="00C86C9B">
        <w:rPr>
          <w:sz w:val="24"/>
          <w:szCs w:val="24"/>
          <w:lang w:eastAsia="ru-RU"/>
        </w:rPr>
        <w:t xml:space="preserve">  сельского поселения Каргасокского района Томской области (далее - </w:t>
      </w:r>
      <w:r w:rsidR="007477CA">
        <w:rPr>
          <w:sz w:val="24"/>
          <w:szCs w:val="24"/>
          <w:lang w:eastAsia="ru-RU"/>
        </w:rPr>
        <w:t>Новоюгинское</w:t>
      </w:r>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Настоящие Правила разработаны в соответствии Федеральным </w:t>
      </w:r>
      <w:hyperlink r:id="rId6"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hyperlink r:id="rId7" w:history="1">
        <w:r w:rsidRPr="00C86C9B">
          <w:rPr>
            <w:rStyle w:val="a5"/>
            <w:color w:val="000000"/>
            <w:sz w:val="24"/>
            <w:szCs w:val="24"/>
            <w:lang w:eastAsia="ru-RU"/>
          </w:rPr>
          <w:t>Законом</w:t>
        </w:r>
      </w:hyperlink>
      <w:r w:rsidRPr="00C86C9B">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7477CA">
        <w:rPr>
          <w:sz w:val="24"/>
          <w:szCs w:val="24"/>
          <w:lang w:eastAsia="ru-RU"/>
        </w:rPr>
        <w:t>Новоюгинское</w:t>
      </w:r>
      <w:r w:rsidR="008F0963" w:rsidRPr="00C86C9B">
        <w:rPr>
          <w:sz w:val="24"/>
          <w:szCs w:val="24"/>
          <w:lang w:eastAsia="ru-RU"/>
        </w:rPr>
        <w:t xml:space="preserve"> </w:t>
      </w:r>
      <w:r w:rsidRPr="00C86C9B">
        <w:rPr>
          <w:sz w:val="24"/>
          <w:szCs w:val="24"/>
          <w:lang w:eastAsia="ru-RU"/>
        </w:rPr>
        <w:t xml:space="preserve">сельское поселение, с учетом требований Санитарных </w:t>
      </w:r>
      <w:hyperlink r:id="rId8" w:history="1">
        <w:r w:rsidRPr="00C86C9B">
          <w:rPr>
            <w:rStyle w:val="a5"/>
            <w:color w:val="000000"/>
            <w:sz w:val="24"/>
            <w:szCs w:val="24"/>
            <w:lang w:eastAsia="ru-RU"/>
          </w:rPr>
          <w:t>правил</w:t>
        </w:r>
      </w:hyperlink>
      <w:r w:rsidRPr="00C86C9B">
        <w:rPr>
          <w:sz w:val="24"/>
          <w:szCs w:val="24"/>
          <w:lang w:eastAsia="ru-RU"/>
        </w:rPr>
        <w:t xml:space="preserve">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w:t>
      </w:r>
      <w:r w:rsidRPr="00D42996">
        <w:rPr>
          <w:sz w:val="24"/>
          <w:szCs w:val="24"/>
          <w:lang w:eastAsia="ru-RU"/>
        </w:rPr>
        <w:lastRenderedPageBreak/>
        <w:t>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
    <w:p w:rsidR="00387DA5" w:rsidRPr="00D42996" w:rsidRDefault="00387DA5" w:rsidP="00387DA5">
      <w:pPr>
        <w:autoSpaceDN w:val="0"/>
        <w:adjustRightInd w:val="0"/>
        <w:ind w:firstLine="540"/>
        <w:jc w:val="both"/>
        <w:rPr>
          <w:sz w:val="24"/>
          <w:szCs w:val="24"/>
        </w:rPr>
      </w:pPr>
      <w:r w:rsidRPr="00D42996">
        <w:rPr>
          <w:sz w:val="24"/>
          <w:szCs w:val="24"/>
        </w:rPr>
        <w:t xml:space="preserve">Индивидуальное домовладение - земельный участок с расположенным на нем жилым домом (частью жилого дома) и примыкающими к нему и (или) отдельно стоящими на </w:t>
      </w:r>
      <w:r w:rsidRPr="00D42996">
        <w:rPr>
          <w:sz w:val="24"/>
          <w:szCs w:val="24"/>
        </w:rPr>
        <w:lastRenderedPageBreak/>
        <w:t>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 xml:space="preserve">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w:t>
      </w:r>
      <w:r w:rsidRPr="00D42996">
        <w:rPr>
          <w:sz w:val="24"/>
          <w:szCs w:val="24"/>
          <w:lang w:eastAsia="ru-RU"/>
        </w:rPr>
        <w:lastRenderedPageBreak/>
        <w:t>природной среды на территории сельского поселения.</w:t>
      </w:r>
    </w:p>
    <w:p w:rsidR="001E5286" w:rsidRPr="00D42996" w:rsidRDefault="001E5286" w:rsidP="001E5286">
      <w:pPr>
        <w:autoSpaceDN w:val="0"/>
        <w:adjustRightInd w:val="0"/>
        <w:ind w:firstLine="540"/>
        <w:jc w:val="both"/>
        <w:rPr>
          <w:sz w:val="24"/>
          <w:szCs w:val="24"/>
        </w:rPr>
      </w:pPr>
      <w:r w:rsidRPr="00D42996">
        <w:rPr>
          <w:sz w:val="24"/>
          <w:szCs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387DA5" w:rsidRPr="00D42996" w:rsidRDefault="00387DA5" w:rsidP="00387DA5">
      <w:pPr>
        <w:autoSpaceDN w:val="0"/>
        <w:adjustRightInd w:val="0"/>
        <w:ind w:firstLine="540"/>
        <w:jc w:val="both"/>
        <w:rPr>
          <w:sz w:val="24"/>
          <w:szCs w:val="24"/>
        </w:rPr>
      </w:pPr>
      <w:r w:rsidRPr="00D42996">
        <w:rPr>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w:t>
      </w:r>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9"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lastRenderedPageBreak/>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Фасад - наружная (лицевая) сторона здания, сооружения. Фасады делятся на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w:t>
      </w:r>
      <w:r w:rsidRPr="00C52EE6">
        <w:rPr>
          <w:sz w:val="24"/>
          <w:szCs w:val="24"/>
          <w:lang w:eastAsia="ru-RU"/>
        </w:rPr>
        <w:lastRenderedPageBreak/>
        <w:t>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r w:rsidR="007477CA">
        <w:rPr>
          <w:sz w:val="24"/>
          <w:szCs w:val="24"/>
          <w:lang w:eastAsia="ru-RU"/>
        </w:rPr>
        <w:t>Новоюгинского</w:t>
      </w:r>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r w:rsidRPr="002B22B2">
        <w:rPr>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7477CA">
        <w:rPr>
          <w:sz w:val="24"/>
          <w:szCs w:val="24"/>
          <w:lang w:eastAsia="ru-RU"/>
        </w:rPr>
        <w:t>Новоюгинское</w:t>
      </w:r>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r w:rsidR="007477CA">
        <w:rPr>
          <w:sz w:val="24"/>
          <w:szCs w:val="24"/>
          <w:lang w:eastAsia="ru-RU"/>
        </w:rPr>
        <w:t>Новоюгинское</w:t>
      </w:r>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lastRenderedPageBreak/>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1.10.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r w:rsidRPr="006D0BD4">
        <w:rPr>
          <w:sz w:val="24"/>
          <w:szCs w:val="24"/>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FA702D" w:rsidRDefault="00FA702D" w:rsidP="00FA702D">
      <w:pPr>
        <w:autoSpaceDN w:val="0"/>
        <w:adjustRightInd w:val="0"/>
        <w:ind w:firstLine="540"/>
        <w:jc w:val="both"/>
        <w:outlineLvl w:val="1"/>
        <w:rPr>
          <w:sz w:val="24"/>
          <w:szCs w:val="24"/>
        </w:rPr>
      </w:pPr>
      <w:r w:rsidRPr="00FA702D">
        <w:rPr>
          <w:sz w:val="24"/>
          <w:szCs w:val="24"/>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w:t>
      </w:r>
      <w:r w:rsidRPr="00FA702D">
        <w:rPr>
          <w:sz w:val="24"/>
          <w:szCs w:val="24"/>
        </w:rPr>
        <w:lastRenderedPageBreak/>
        <w:t>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FA702D" w:rsidRPr="00FA702D" w:rsidRDefault="00FA702D" w:rsidP="00FA702D">
      <w:pPr>
        <w:autoSpaceDN w:val="0"/>
        <w:adjustRightInd w:val="0"/>
        <w:ind w:firstLine="540"/>
        <w:jc w:val="both"/>
        <w:outlineLvl w:val="1"/>
        <w:rPr>
          <w:sz w:val="24"/>
          <w:szCs w:val="24"/>
        </w:rPr>
      </w:pPr>
      <w:r w:rsidRPr="00FA702D">
        <w:rPr>
          <w:sz w:val="24"/>
          <w:szCs w:val="24"/>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w:t>
      </w:r>
      <w:r w:rsidR="00E134BB">
        <w:rPr>
          <w:sz w:val="24"/>
          <w:szCs w:val="24"/>
          <w:lang w:eastAsia="ru-RU"/>
        </w:rPr>
        <w:t>6</w:t>
      </w:r>
      <w:r w:rsidRPr="006D0BD4">
        <w:rPr>
          <w:sz w:val="24"/>
          <w:szCs w:val="24"/>
          <w:lang w:eastAsia="ru-RU"/>
        </w:rPr>
        <w:t>. На территории сельского поселения запрещается: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размещение транспортных средств на газонах, иных объектах озеленения, детских и спортивных площадках;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сжигание отходов, уличного смета, мусора, листьев, скошенной травы, порубочных остатков, упаковочной тары;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lastRenderedPageBreak/>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5) загромождение проезжей части улиц, дорог и проездов при производстве земляных и строительных работ;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10) осуществление ремонта и мойки транспортных средств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14) осуществление выпаса (выгула) домашних животных в неустановленных местах;</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6D0BD4">
        <w:rPr>
          <w:sz w:val="24"/>
          <w:szCs w:val="24"/>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w:t>
      </w:r>
      <w:r w:rsidRPr="008145D2">
        <w:rPr>
          <w:sz w:val="24"/>
          <w:szCs w:val="24"/>
          <w:lang w:eastAsia="ru-RU"/>
        </w:rPr>
        <w:lastRenderedPageBreak/>
        <w:t>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lastRenderedPageBreak/>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r w:rsidR="0086729C" w:rsidRPr="0086729C">
        <w:t xml:space="preserve">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xml:space="preserve">, юридическими и физическими лицами по </w:t>
      </w:r>
      <w:r w:rsidR="00E0791C">
        <w:lastRenderedPageBreak/>
        <w:t>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w:t>
      </w:r>
      <w:r w:rsidR="00C300E3" w:rsidRPr="00CD7FDA">
        <w:rPr>
          <w:rStyle w:val="T1"/>
        </w:rPr>
        <w:lastRenderedPageBreak/>
        <w:t xml:space="preserve">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AD1D93" w:rsidRPr="00CD7FDA" w:rsidRDefault="00C300E3" w:rsidP="00AD1D93">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согласно </w:t>
      </w:r>
      <w:r w:rsidR="00BC16FA">
        <w:rPr>
          <w:rStyle w:val="T1"/>
        </w:rPr>
        <w:t>нормативного правового акта</w:t>
      </w:r>
      <w:r w:rsidRPr="00CD7FDA">
        <w:rPr>
          <w:rStyle w:val="T1"/>
        </w:rPr>
        <w:t xml:space="preserve"> Администрации сельского поселения.</w:t>
      </w:r>
      <w:r w:rsidR="00AD1D93">
        <w:rPr>
          <w:rStyle w:val="T1"/>
        </w:rPr>
        <w:t xml:space="preserve"> (</w:t>
      </w:r>
      <w:r w:rsidR="00AD1D93" w:rsidRPr="00AD1D93">
        <w:rPr>
          <w:rStyle w:val="T1"/>
          <w:b/>
        </w:rPr>
        <w:t>слова «Компенсационная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 исключить</w:t>
      </w:r>
      <w:r w:rsidR="00AD1D93">
        <w:rPr>
          <w:rStyle w:val="T1"/>
        </w:rPr>
        <w:t xml:space="preserve"> »</w:t>
      </w:r>
      <w:r w:rsidR="00AD1D93" w:rsidRPr="00CD7FDA">
        <w:rPr>
          <w:rStyle w:val="T1"/>
        </w:rPr>
        <w:t>.</w:t>
      </w:r>
      <w:r w:rsidR="00AD1D93">
        <w:rPr>
          <w:rStyle w:val="T1"/>
        </w:rPr>
        <w:t>(в ред. реш. Совета</w:t>
      </w:r>
      <w:r w:rsidR="00F71E91">
        <w:rPr>
          <w:rStyle w:val="T1"/>
        </w:rPr>
        <w:t xml:space="preserve"> №  от </w:t>
      </w:r>
      <w:r w:rsidR="00796ED5">
        <w:rPr>
          <w:rStyle w:val="T1"/>
        </w:rPr>
        <w:t>29.</w:t>
      </w:r>
      <w:r w:rsidR="00F71E91">
        <w:rPr>
          <w:rStyle w:val="T1"/>
        </w:rPr>
        <w:t xml:space="preserve"> 0</w:t>
      </w:r>
      <w:r w:rsidR="00796ED5">
        <w:rPr>
          <w:rStyle w:val="T1"/>
        </w:rPr>
        <w:t>3.</w:t>
      </w:r>
      <w:r w:rsidR="00F71E91">
        <w:rPr>
          <w:rStyle w:val="T1"/>
        </w:rPr>
        <w:t xml:space="preserve"> 2019</w:t>
      </w:r>
      <w:r w:rsidR="00AD1D93">
        <w:rPr>
          <w:rStyle w:val="T1"/>
        </w:rPr>
        <w:t>)</w:t>
      </w:r>
    </w:p>
    <w:p w:rsidR="00C300E3" w:rsidRPr="00CD7FDA" w:rsidRDefault="00C300E3" w:rsidP="00BC16FA">
      <w:pPr>
        <w:pStyle w:val="P8"/>
        <w:ind w:firstLine="567"/>
        <w:jc w:val="both"/>
        <w:rPr>
          <w:rStyle w:val="T1"/>
          <w:b/>
          <w:bCs/>
        </w:rPr>
      </w:pP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для среднерослых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 xml:space="preserve">.1.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w:t>
      </w:r>
      <w:r w:rsidR="003C5EC3" w:rsidRPr="00EB7017">
        <w:rPr>
          <w:sz w:val="24"/>
          <w:szCs w:val="24"/>
          <w:lang w:eastAsia="ru-RU"/>
        </w:rPr>
        <w:lastRenderedPageBreak/>
        <w:t>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подъезд с твердым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EB7017" w:rsidRDefault="00BE5FAC" w:rsidP="00EB7017">
      <w:pPr>
        <w:suppressAutoHyphens w:val="0"/>
        <w:ind w:firstLine="539"/>
        <w:jc w:val="both"/>
        <w:rPr>
          <w:sz w:val="24"/>
          <w:szCs w:val="24"/>
        </w:rPr>
      </w:pP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 xml:space="preserve">о муниципальному </w:t>
      </w:r>
      <w:r w:rsidRPr="00EB7017">
        <w:rPr>
          <w:sz w:val="24"/>
          <w:szCs w:val="24"/>
        </w:rPr>
        <w:t xml:space="preserve">и частному </w:t>
      </w:r>
      <w:r w:rsidR="00BE5FAC" w:rsidRPr="00EB7017">
        <w:rPr>
          <w:sz w:val="24"/>
          <w:szCs w:val="24"/>
        </w:rPr>
        <w:t>жилому фонду – на обслуживающие организации;</w:t>
      </w:r>
    </w:p>
    <w:p w:rsidR="00BE5FAC" w:rsidRPr="00EB7017" w:rsidRDefault="0092258E" w:rsidP="00EB7017">
      <w:pPr>
        <w:suppressAutoHyphens w:val="0"/>
        <w:ind w:firstLine="539"/>
        <w:jc w:val="both"/>
        <w:rPr>
          <w:sz w:val="24"/>
          <w:szCs w:val="24"/>
        </w:rPr>
      </w:pPr>
      <w:r w:rsidRPr="00EB7017">
        <w:rPr>
          <w:sz w:val="24"/>
          <w:szCs w:val="24"/>
        </w:rPr>
        <w:t>- п</w:t>
      </w:r>
      <w:r w:rsidR="00BE5FAC" w:rsidRPr="00EB7017">
        <w:rPr>
          <w:sz w:val="24"/>
          <w:szCs w:val="24"/>
        </w:rPr>
        <w:t>о остальным территориям – на предприятия, организации, и иные хозяйствующие субъекты.</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lastRenderedPageBreak/>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EB7017" w:rsidRPr="002538BF" w:rsidRDefault="00EB7017"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5.1. Требования к производству земляных работ распространяются на всех юридических и физических лиц (в том числе и индивидуальных предпринимателей), </w:t>
      </w:r>
      <w:r w:rsidRPr="00DE56FD">
        <w:rPr>
          <w:sz w:val="24"/>
          <w:szCs w:val="24"/>
          <w:lang w:eastAsia="ru-RU"/>
        </w:rPr>
        <w:lastRenderedPageBreak/>
        <w:t>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5.5. 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lastRenderedPageBreak/>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w:t>
      </w:r>
      <w:r w:rsidRPr="00DE56FD">
        <w:rPr>
          <w:sz w:val="24"/>
          <w:szCs w:val="24"/>
          <w:lang w:eastAsia="ru-RU"/>
        </w:rPr>
        <w:lastRenderedPageBreak/>
        <w:t>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Обустройство и содержание строительных площадок на территории сельского поселения осуществляются в соответствии с действующим законодательством, </w:t>
      </w:r>
      <w:r w:rsidR="00372715" w:rsidRPr="006837DC">
        <w:rPr>
          <w:sz w:val="24"/>
          <w:szCs w:val="24"/>
          <w:lang w:eastAsia="ru-RU"/>
        </w:rPr>
        <w:lastRenderedPageBreak/>
        <w:t>установленными строительными, санитарными и иными нормами и требованиями, настоящими Правилами и муниципальными правовыми актами.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0"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1" w:history="1">
        <w:r w:rsidRPr="006837DC">
          <w:rPr>
            <w:rStyle w:val="a5"/>
            <w:color w:val="000000"/>
            <w:sz w:val="24"/>
            <w:szCs w:val="24"/>
            <w:lang w:eastAsia="ru-RU"/>
          </w:rPr>
          <w:t>СНиП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lastRenderedPageBreak/>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r w:rsidRPr="006837DC">
        <w:rPr>
          <w:sz w:val="24"/>
          <w:szCs w:val="24"/>
          <w:lang w:eastAsia="ru-RU"/>
        </w:rPr>
        <w:t>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19) лицо, осуществляющее работы на строительной площадке, обязано следить за </w:t>
      </w:r>
      <w:r w:rsidRPr="006837DC">
        <w:rPr>
          <w:sz w:val="24"/>
          <w:szCs w:val="24"/>
          <w:lang w:eastAsia="ru-RU"/>
        </w:rPr>
        <w:lastRenderedPageBreak/>
        <w:t>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.12. Формой контроля за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w:t>
      </w:r>
      <w:r w:rsidR="00372715" w:rsidRPr="006837DC">
        <w:rPr>
          <w:sz w:val="24"/>
          <w:szCs w:val="24"/>
          <w:lang w:eastAsia="ru-RU"/>
        </w:rPr>
        <w:lastRenderedPageBreak/>
        <w:t>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контрол</w:t>
      </w:r>
      <w:r w:rsidR="00755CD7" w:rsidRPr="006837DC">
        <w:rPr>
          <w:sz w:val="24"/>
          <w:szCs w:val="24"/>
          <w:lang w:eastAsia="ru-RU"/>
        </w:rPr>
        <w:t>ь</w:t>
      </w:r>
      <w:r w:rsidRPr="006837DC">
        <w:rPr>
          <w:sz w:val="24"/>
          <w:szCs w:val="24"/>
          <w:lang w:eastAsia="ru-RU"/>
        </w:rPr>
        <w:t xml:space="preserve"> за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 xml:space="preserve">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w:t>
      </w:r>
      <w:r w:rsidRPr="00E230C7">
        <w:rPr>
          <w:sz w:val="24"/>
          <w:szCs w:val="24"/>
          <w:lang w:eastAsia="ru-RU"/>
        </w:rPr>
        <w:lastRenderedPageBreak/>
        <w:t>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Требования к размещению и содержанию рекламных конструкций, а также 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2) эксплуатация рекламных конструкций, имеющих механические повреждения </w:t>
      </w:r>
      <w:r w:rsidRPr="00267BAE">
        <w:rPr>
          <w:sz w:val="24"/>
          <w:szCs w:val="24"/>
          <w:lang w:eastAsia="ru-RU"/>
        </w:rPr>
        <w:lastRenderedPageBreak/>
        <w:t>(деформация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(штендеров).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lastRenderedPageBreak/>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2" w:history="1">
        <w:r w:rsidRPr="00F42193">
          <w:rPr>
            <w:rStyle w:val="a5"/>
            <w:color w:val="000000"/>
            <w:sz w:val="24"/>
            <w:szCs w:val="24"/>
            <w:lang w:eastAsia="ru-RU"/>
          </w:rPr>
          <w:t>СанПиН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lastRenderedPageBreak/>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доступны для общественного обозрения их установка осуществляется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маломобильных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w:t>
      </w:r>
      <w:r w:rsidRPr="00C52EE6">
        <w:lastRenderedPageBreak/>
        <w:t>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бульмастиф, бульдог, дог, американский стаффордширский терьер, черный терьер, ротвейлер, ризеншнауцер, доберман, мастино, мастиф, эрдельтерьер, ньюфаундленд, сенбернар, лайка, лабрадор, ирландский волкодав, пойнтер, бобтейл, иные)</w:t>
      </w:r>
      <w:r>
        <w:t>.</w:t>
      </w:r>
    </w:p>
    <w:p w:rsidR="009C5F65" w:rsidRDefault="000720AA" w:rsidP="000720AA">
      <w:pPr>
        <w:pStyle w:val="P8"/>
        <w:ind w:firstLine="567"/>
        <w:jc w:val="both"/>
      </w:pPr>
      <w:r>
        <w:t xml:space="preserve">13.2. </w:t>
      </w:r>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нелечебного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w:t>
      </w:r>
      <w:r w:rsidRPr="00CD7FDA">
        <w:lastRenderedPageBreak/>
        <w:t xml:space="preserve">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t>- проводить с помощью ветеринарных специалистов мечение (маркирование) животных для возможности последующий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r w:rsidRPr="00CD7FDA">
        <w:t>внутридворовых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предотвращать появление нежелательного потомства у домашнего животного </w:t>
      </w:r>
      <w:r w:rsidR="000720AA" w:rsidRPr="00830867">
        <w:rPr>
          <w:sz w:val="24"/>
          <w:szCs w:val="24"/>
        </w:rPr>
        <w:lastRenderedPageBreak/>
        <w:t>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причинение вреда домашним животным человеку и (или) другим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особенности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отмеченных знаками о разрешении выгула собак, на отведенной для выгула животных решением общего собрания собственников придомовой территории;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без привязное содержание собак;</w:t>
      </w:r>
    </w:p>
    <w:p w:rsidR="000720AA" w:rsidRPr="007820D2" w:rsidRDefault="004A24BA" w:rsidP="007820D2">
      <w:pPr>
        <w:autoSpaceDN w:val="0"/>
        <w:adjustRightInd w:val="0"/>
        <w:ind w:firstLine="567"/>
        <w:jc w:val="both"/>
        <w:rPr>
          <w:sz w:val="24"/>
          <w:szCs w:val="24"/>
        </w:rPr>
      </w:pPr>
      <w:r>
        <w:rPr>
          <w:sz w:val="24"/>
          <w:szCs w:val="24"/>
        </w:rPr>
        <w:lastRenderedPageBreak/>
        <w:t xml:space="preserve">- </w:t>
      </w:r>
      <w:r w:rsidR="000720AA" w:rsidRPr="007820D2">
        <w:rPr>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зон санитарной охраны источников питьевого водоснабжения сельского поселения.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За нарушение настоящих Правил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lastRenderedPageBreak/>
        <w:t xml:space="preserve">14.2. </w:t>
      </w:r>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СМИ, охватывающими широкии</w:t>
      </w:r>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r w:rsidR="00BE520F" w:rsidRPr="00D26757">
        <w:rPr>
          <w:bCs/>
          <w:sz w:val="24"/>
          <w:szCs w:val="24"/>
          <w:lang w:eastAsia="ru-RU"/>
        </w:rPr>
        <w:t>Контроль за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r w:rsidRPr="00C52EE6">
        <w:rPr>
          <w:sz w:val="24"/>
          <w:szCs w:val="24"/>
          <w:lang w:eastAsia="ru-RU"/>
        </w:rPr>
        <w:t>Контроль за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2"/>
  </w:compat>
  <w:rsids>
    <w:rsidRoot w:val="003D0BCC"/>
    <w:rsid w:val="00024AE1"/>
    <w:rsid w:val="000335C0"/>
    <w:rsid w:val="0006130A"/>
    <w:rsid w:val="000720AA"/>
    <w:rsid w:val="000E391E"/>
    <w:rsid w:val="000F525F"/>
    <w:rsid w:val="001048FC"/>
    <w:rsid w:val="0010748A"/>
    <w:rsid w:val="00146207"/>
    <w:rsid w:val="00185E18"/>
    <w:rsid w:val="001B3C75"/>
    <w:rsid w:val="001E5286"/>
    <w:rsid w:val="001F05E9"/>
    <w:rsid w:val="002538BF"/>
    <w:rsid w:val="00256A64"/>
    <w:rsid w:val="00267BAE"/>
    <w:rsid w:val="002971D2"/>
    <w:rsid w:val="002B22B2"/>
    <w:rsid w:val="00344CBA"/>
    <w:rsid w:val="00357558"/>
    <w:rsid w:val="003603E2"/>
    <w:rsid w:val="00372715"/>
    <w:rsid w:val="00384AEF"/>
    <w:rsid w:val="00387DA5"/>
    <w:rsid w:val="003948EA"/>
    <w:rsid w:val="003A6ACB"/>
    <w:rsid w:val="003C4AAE"/>
    <w:rsid w:val="003C5EC3"/>
    <w:rsid w:val="003D0BCC"/>
    <w:rsid w:val="004602DA"/>
    <w:rsid w:val="00470DD7"/>
    <w:rsid w:val="00471A60"/>
    <w:rsid w:val="004A24BA"/>
    <w:rsid w:val="004C294E"/>
    <w:rsid w:val="00505371"/>
    <w:rsid w:val="00520F7C"/>
    <w:rsid w:val="005251D8"/>
    <w:rsid w:val="00536B03"/>
    <w:rsid w:val="00557556"/>
    <w:rsid w:val="005617A3"/>
    <w:rsid w:val="00585FD3"/>
    <w:rsid w:val="005B7B90"/>
    <w:rsid w:val="005D2F9C"/>
    <w:rsid w:val="005D4832"/>
    <w:rsid w:val="005E346A"/>
    <w:rsid w:val="005E6256"/>
    <w:rsid w:val="00640CFA"/>
    <w:rsid w:val="006450DF"/>
    <w:rsid w:val="00650280"/>
    <w:rsid w:val="006676EE"/>
    <w:rsid w:val="006837DC"/>
    <w:rsid w:val="006D0BD4"/>
    <w:rsid w:val="00707BC9"/>
    <w:rsid w:val="00732A19"/>
    <w:rsid w:val="007477CA"/>
    <w:rsid w:val="00755CD7"/>
    <w:rsid w:val="00756F3C"/>
    <w:rsid w:val="00773278"/>
    <w:rsid w:val="007820D2"/>
    <w:rsid w:val="00796ED5"/>
    <w:rsid w:val="007972D2"/>
    <w:rsid w:val="008145D2"/>
    <w:rsid w:val="008158BC"/>
    <w:rsid w:val="00830867"/>
    <w:rsid w:val="00843A56"/>
    <w:rsid w:val="00866B81"/>
    <w:rsid w:val="0086729C"/>
    <w:rsid w:val="008A363E"/>
    <w:rsid w:val="008F0963"/>
    <w:rsid w:val="0092258E"/>
    <w:rsid w:val="009343FB"/>
    <w:rsid w:val="009565E7"/>
    <w:rsid w:val="00986905"/>
    <w:rsid w:val="0099705C"/>
    <w:rsid w:val="009B1685"/>
    <w:rsid w:val="009C1CBB"/>
    <w:rsid w:val="009C5F65"/>
    <w:rsid w:val="009D1A9A"/>
    <w:rsid w:val="009D2D14"/>
    <w:rsid w:val="009E52CB"/>
    <w:rsid w:val="00A02B02"/>
    <w:rsid w:val="00A16908"/>
    <w:rsid w:val="00A43F46"/>
    <w:rsid w:val="00A5059A"/>
    <w:rsid w:val="00A51507"/>
    <w:rsid w:val="00A749F6"/>
    <w:rsid w:val="00A96FFB"/>
    <w:rsid w:val="00AB0718"/>
    <w:rsid w:val="00AB50DF"/>
    <w:rsid w:val="00AD1D93"/>
    <w:rsid w:val="00AD3BF4"/>
    <w:rsid w:val="00AF0E31"/>
    <w:rsid w:val="00B52485"/>
    <w:rsid w:val="00B715AE"/>
    <w:rsid w:val="00BA3319"/>
    <w:rsid w:val="00BA788F"/>
    <w:rsid w:val="00BC16FA"/>
    <w:rsid w:val="00BD4ACD"/>
    <w:rsid w:val="00BE1B0C"/>
    <w:rsid w:val="00BE520F"/>
    <w:rsid w:val="00BE5FAC"/>
    <w:rsid w:val="00C130B3"/>
    <w:rsid w:val="00C300E3"/>
    <w:rsid w:val="00C67572"/>
    <w:rsid w:val="00C86A1A"/>
    <w:rsid w:val="00C86C9B"/>
    <w:rsid w:val="00CB4164"/>
    <w:rsid w:val="00CC1531"/>
    <w:rsid w:val="00CD1CAE"/>
    <w:rsid w:val="00CD6EF0"/>
    <w:rsid w:val="00D26757"/>
    <w:rsid w:val="00D42996"/>
    <w:rsid w:val="00D94058"/>
    <w:rsid w:val="00DB380C"/>
    <w:rsid w:val="00DD11C2"/>
    <w:rsid w:val="00DD4ABC"/>
    <w:rsid w:val="00DD61A1"/>
    <w:rsid w:val="00DE56FD"/>
    <w:rsid w:val="00E0791C"/>
    <w:rsid w:val="00E134BB"/>
    <w:rsid w:val="00E21489"/>
    <w:rsid w:val="00E230C7"/>
    <w:rsid w:val="00E41D2E"/>
    <w:rsid w:val="00E5226D"/>
    <w:rsid w:val="00E57F97"/>
    <w:rsid w:val="00E64BC0"/>
    <w:rsid w:val="00E87882"/>
    <w:rsid w:val="00EB7017"/>
    <w:rsid w:val="00EC1753"/>
    <w:rsid w:val="00EC4CE4"/>
    <w:rsid w:val="00EE2FF2"/>
    <w:rsid w:val="00F221DE"/>
    <w:rsid w:val="00F42193"/>
    <w:rsid w:val="00F71E91"/>
    <w:rsid w:val="00F91F15"/>
    <w:rsid w:val="00FA702D"/>
    <w:rsid w:val="00FB5FF1"/>
    <w:rsid w:val="00FC4023"/>
    <w:rsid w:val="00FD44A2"/>
    <w:rsid w:val="00FD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customStyle="1" w:styleId="msonormalcxspmiddle">
    <w:name w:val="msonormalcxspmiddle"/>
    <w:basedOn w:val="a"/>
    <w:rsid w:val="001F05E9"/>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7E1EDB99C1F772C01DD5571A2A2A77B945A1269D2C73BEB60075615C5F78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028B1C5E0A186487DA42E64FBCB75875E918D0B6656F6805AD8343z8d2G" TargetMode="External"/><Relationship Id="rId5" Type="http://schemas.openxmlformats.org/officeDocument/2006/relationships/webSettings" Target="webSettings.xml"/><Relationship Id="rId10" Type="http://schemas.openxmlformats.org/officeDocument/2006/relationships/hyperlink" Target="consultantplus://offline/ref=028B1C5E0A186487DA42E64FBCB75875EC1ED6BC6832620DF48F4185BA32404E29AFF9DF44C889z1dBG"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36</Pages>
  <Words>19165</Words>
  <Characters>109245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Пользователь</cp:lastModifiedBy>
  <cp:revision>103</cp:revision>
  <cp:lastPrinted>2018-02-09T04:32:00Z</cp:lastPrinted>
  <dcterms:created xsi:type="dcterms:W3CDTF">2017-10-25T04:05:00Z</dcterms:created>
  <dcterms:modified xsi:type="dcterms:W3CDTF">2019-07-12T03:46:00Z</dcterms:modified>
</cp:coreProperties>
</file>