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9" w:rsidRDefault="001F05E9" w:rsidP="001F05E9">
      <w:pPr>
        <w:jc w:val="center"/>
        <w:rPr>
          <w:rFonts w:eastAsia="Calibri"/>
          <w:sz w:val="28"/>
          <w:szCs w:val="28"/>
          <w:lang w:eastAsia="ru-RU"/>
        </w:rPr>
      </w:pPr>
      <w:r>
        <w:rPr>
          <w:rFonts w:eastAsia="Calibri"/>
          <w:sz w:val="28"/>
          <w:szCs w:val="28"/>
          <w:lang w:eastAsia="ru-RU"/>
        </w:rPr>
        <w:t>ТОМСКАЯ ОБЛАСТЬ</w:t>
      </w:r>
    </w:p>
    <w:p w:rsidR="001F05E9" w:rsidRDefault="001F05E9" w:rsidP="001F05E9">
      <w:pPr>
        <w:jc w:val="center"/>
        <w:rPr>
          <w:rFonts w:eastAsia="Calibri"/>
          <w:sz w:val="28"/>
          <w:szCs w:val="28"/>
          <w:lang w:eastAsia="ru-RU"/>
        </w:rPr>
      </w:pPr>
      <w:r>
        <w:rPr>
          <w:rFonts w:eastAsia="Calibri"/>
          <w:sz w:val="28"/>
          <w:szCs w:val="28"/>
          <w:lang w:eastAsia="ru-RU"/>
        </w:rPr>
        <w:t>КАРГАСОКСКИЙ РАЙОН</w:t>
      </w:r>
    </w:p>
    <w:p w:rsidR="001F05E9" w:rsidRDefault="001F05E9" w:rsidP="001F05E9">
      <w:pPr>
        <w:jc w:val="center"/>
        <w:rPr>
          <w:rFonts w:eastAsia="Calibri"/>
          <w:sz w:val="28"/>
          <w:szCs w:val="28"/>
          <w:lang w:eastAsia="ru-RU"/>
        </w:rPr>
      </w:pPr>
      <w:r>
        <w:rPr>
          <w:rFonts w:eastAsia="Calibri"/>
          <w:sz w:val="28"/>
          <w:szCs w:val="28"/>
          <w:lang w:eastAsia="ru-RU"/>
        </w:rPr>
        <w:t>СОВЕТ НОВОЮГИНСКОГО СЕЛЬСКОГО ПОСЕЛЕНИЯ</w:t>
      </w:r>
    </w:p>
    <w:p w:rsidR="001F05E9" w:rsidRDefault="001F05E9" w:rsidP="001F05E9">
      <w:pPr>
        <w:jc w:val="center"/>
        <w:rPr>
          <w:rFonts w:eastAsia="Calibri"/>
          <w:sz w:val="28"/>
          <w:szCs w:val="28"/>
          <w:lang w:eastAsia="ru-RU"/>
        </w:rPr>
      </w:pPr>
    </w:p>
    <w:p w:rsidR="001F05E9" w:rsidRDefault="001F05E9" w:rsidP="001F05E9">
      <w:pPr>
        <w:jc w:val="center"/>
        <w:rPr>
          <w:rFonts w:eastAsia="Calibri"/>
          <w:sz w:val="28"/>
          <w:szCs w:val="28"/>
          <w:lang w:eastAsia="ru-RU"/>
        </w:rPr>
      </w:pPr>
      <w:r>
        <w:rPr>
          <w:rFonts w:eastAsia="Calibri"/>
          <w:sz w:val="28"/>
          <w:szCs w:val="28"/>
          <w:lang w:eastAsia="ru-RU"/>
        </w:rPr>
        <w:t>РЕШЕНИЕ</w:t>
      </w:r>
    </w:p>
    <w:p w:rsidR="001F05E9" w:rsidRDefault="001F05E9" w:rsidP="001F05E9">
      <w:pPr>
        <w:rPr>
          <w:rFonts w:eastAsia="Calibri"/>
          <w:sz w:val="28"/>
          <w:szCs w:val="28"/>
          <w:lang w:eastAsia="ru-RU"/>
        </w:rPr>
      </w:pPr>
    </w:p>
    <w:p w:rsidR="001F05E9" w:rsidRDefault="001F05E9" w:rsidP="001F05E9">
      <w:pPr>
        <w:rPr>
          <w:rFonts w:eastAsia="Calibri"/>
          <w:sz w:val="28"/>
          <w:szCs w:val="28"/>
          <w:lang w:eastAsia="ru-RU"/>
        </w:rPr>
      </w:pPr>
    </w:p>
    <w:p w:rsidR="001F05E9" w:rsidRDefault="00FF21ED" w:rsidP="001F05E9">
      <w:pPr>
        <w:rPr>
          <w:rFonts w:eastAsia="Calibri"/>
          <w:sz w:val="28"/>
          <w:szCs w:val="28"/>
          <w:lang w:eastAsia="ru-RU"/>
        </w:rPr>
      </w:pPr>
      <w:r>
        <w:rPr>
          <w:rFonts w:eastAsia="Calibri"/>
          <w:sz w:val="28"/>
          <w:szCs w:val="28"/>
          <w:lang w:eastAsia="ru-RU"/>
        </w:rPr>
        <w:t>25</w:t>
      </w:r>
      <w:r w:rsidR="001F05E9">
        <w:rPr>
          <w:rFonts w:eastAsia="Calibri"/>
          <w:sz w:val="28"/>
          <w:szCs w:val="28"/>
          <w:lang w:eastAsia="ru-RU"/>
        </w:rPr>
        <w:t>.0</w:t>
      </w:r>
      <w:r>
        <w:rPr>
          <w:rFonts w:eastAsia="Calibri"/>
          <w:sz w:val="28"/>
          <w:szCs w:val="28"/>
          <w:lang w:eastAsia="ru-RU"/>
        </w:rPr>
        <w:t>8</w:t>
      </w:r>
      <w:r w:rsidR="001F05E9">
        <w:rPr>
          <w:rFonts w:eastAsia="Calibri"/>
          <w:sz w:val="28"/>
          <w:szCs w:val="28"/>
          <w:lang w:eastAsia="ru-RU"/>
        </w:rPr>
        <w:t>.20</w:t>
      </w:r>
      <w:r w:rsidR="00580C9C">
        <w:rPr>
          <w:rFonts w:eastAsia="Calibri"/>
          <w:sz w:val="28"/>
          <w:szCs w:val="28"/>
          <w:lang w:eastAsia="ru-RU"/>
        </w:rPr>
        <w:t>20</w:t>
      </w:r>
      <w:r w:rsidR="001F05E9">
        <w:rPr>
          <w:rFonts w:eastAsia="Calibri"/>
          <w:sz w:val="28"/>
          <w:szCs w:val="28"/>
          <w:lang w:eastAsia="ru-RU"/>
        </w:rPr>
        <w:t xml:space="preserve">                                                                                                        № </w:t>
      </w:r>
      <w:r>
        <w:rPr>
          <w:rFonts w:eastAsia="Calibri"/>
          <w:sz w:val="28"/>
          <w:szCs w:val="28"/>
          <w:lang w:eastAsia="ru-RU"/>
        </w:rPr>
        <w:t>4</w:t>
      </w:r>
    </w:p>
    <w:p w:rsidR="001F05E9" w:rsidRDefault="001F05E9" w:rsidP="001F05E9">
      <w:pPr>
        <w:rPr>
          <w:rFonts w:eastAsia="Calibri"/>
          <w:sz w:val="28"/>
          <w:szCs w:val="28"/>
          <w:lang w:eastAsia="ru-RU"/>
        </w:rPr>
      </w:pPr>
      <w:r>
        <w:rPr>
          <w:rFonts w:eastAsia="Calibri"/>
          <w:sz w:val="28"/>
          <w:szCs w:val="28"/>
          <w:lang w:eastAsia="ru-RU"/>
        </w:rPr>
        <w:t>с. Новоюгино</w:t>
      </w:r>
    </w:p>
    <w:p w:rsidR="001F05E9" w:rsidRPr="00750770" w:rsidRDefault="001F05E9" w:rsidP="001F05E9">
      <w:pPr>
        <w:rPr>
          <w:rFonts w:eastAsia="Calibri"/>
          <w:sz w:val="28"/>
          <w:szCs w:val="28"/>
          <w:lang w:eastAsia="ru-RU"/>
        </w:rPr>
      </w:pPr>
    </w:p>
    <w:p w:rsidR="001F05E9" w:rsidRPr="00342C43" w:rsidRDefault="001F05E9" w:rsidP="001F05E9">
      <w:pPr>
        <w:tabs>
          <w:tab w:val="left" w:pos="4820"/>
        </w:tabs>
        <w:ind w:right="4535"/>
        <w:jc w:val="both"/>
        <w:rPr>
          <w:sz w:val="24"/>
          <w:szCs w:val="24"/>
          <w:lang w:eastAsia="ru-RU"/>
        </w:rPr>
      </w:pPr>
      <w:r w:rsidRPr="00342C43">
        <w:rPr>
          <w:sz w:val="24"/>
          <w:szCs w:val="24"/>
          <w:lang w:eastAsia="ru-RU"/>
        </w:rPr>
        <w:t xml:space="preserve">О внесении изменений в решение Совета Новоюгинского сельского поселения от </w:t>
      </w:r>
      <w:r w:rsidR="00342C43">
        <w:rPr>
          <w:sz w:val="24"/>
          <w:szCs w:val="24"/>
          <w:lang w:eastAsia="ru-RU"/>
        </w:rPr>
        <w:t>24</w:t>
      </w:r>
      <w:r w:rsidRPr="00342C43">
        <w:rPr>
          <w:sz w:val="24"/>
          <w:szCs w:val="24"/>
          <w:lang w:eastAsia="ru-RU"/>
        </w:rPr>
        <w:t>.0</w:t>
      </w:r>
      <w:r w:rsidR="00342C43">
        <w:rPr>
          <w:sz w:val="24"/>
          <w:szCs w:val="24"/>
          <w:lang w:eastAsia="ru-RU"/>
        </w:rPr>
        <w:t>1</w:t>
      </w:r>
      <w:r w:rsidRPr="00342C43">
        <w:rPr>
          <w:sz w:val="24"/>
          <w:szCs w:val="24"/>
          <w:lang w:eastAsia="ru-RU"/>
        </w:rPr>
        <w:t>.201</w:t>
      </w:r>
      <w:r w:rsidR="00342C43">
        <w:rPr>
          <w:sz w:val="24"/>
          <w:szCs w:val="24"/>
          <w:lang w:eastAsia="ru-RU"/>
        </w:rPr>
        <w:t>8</w:t>
      </w:r>
      <w:r w:rsidRPr="00342C43">
        <w:rPr>
          <w:sz w:val="24"/>
          <w:szCs w:val="24"/>
          <w:lang w:eastAsia="ru-RU"/>
        </w:rPr>
        <w:t xml:space="preserve"> № </w:t>
      </w:r>
      <w:r w:rsidR="00342C43">
        <w:rPr>
          <w:sz w:val="24"/>
          <w:szCs w:val="24"/>
          <w:lang w:eastAsia="ru-RU"/>
        </w:rPr>
        <w:t>26</w:t>
      </w:r>
      <w:r w:rsidRPr="00342C43">
        <w:rPr>
          <w:sz w:val="24"/>
          <w:szCs w:val="24"/>
          <w:lang w:eastAsia="ru-RU"/>
        </w:rPr>
        <w:t xml:space="preserve"> «Об утверждении Правил благоустройства и санитарного содержания территории  Новоюгинского сельского поселения» </w:t>
      </w:r>
    </w:p>
    <w:p w:rsidR="001F05E9" w:rsidRPr="00342C43" w:rsidRDefault="001F05E9" w:rsidP="001F05E9">
      <w:pPr>
        <w:shd w:val="clear" w:color="auto" w:fill="FFFFFF"/>
        <w:ind w:firstLine="720"/>
        <w:jc w:val="both"/>
        <w:rPr>
          <w:sz w:val="24"/>
          <w:szCs w:val="24"/>
          <w:lang w:eastAsia="ru-RU"/>
        </w:rPr>
      </w:pPr>
    </w:p>
    <w:p w:rsidR="001F05E9" w:rsidRPr="00342C43" w:rsidRDefault="001F05E9" w:rsidP="001F05E9">
      <w:pPr>
        <w:shd w:val="clear" w:color="auto" w:fill="FFFFFF"/>
        <w:ind w:firstLine="720"/>
        <w:jc w:val="both"/>
        <w:rPr>
          <w:sz w:val="24"/>
          <w:szCs w:val="24"/>
          <w:lang w:eastAsia="ru-RU"/>
        </w:rPr>
      </w:pPr>
      <w:r w:rsidRPr="00342C43">
        <w:rPr>
          <w:sz w:val="24"/>
          <w:szCs w:val="24"/>
          <w:lang w:eastAsia="ru-RU"/>
        </w:rPr>
        <w:t xml:space="preserve">В целях приведения в соответствие с законодательством, </w:t>
      </w:r>
    </w:p>
    <w:p w:rsidR="001F05E9" w:rsidRPr="00342C43" w:rsidRDefault="001F05E9" w:rsidP="001F05E9">
      <w:pPr>
        <w:jc w:val="center"/>
        <w:rPr>
          <w:rFonts w:eastAsia="Calibri"/>
          <w:sz w:val="24"/>
          <w:szCs w:val="24"/>
          <w:lang w:eastAsia="ru-RU"/>
        </w:rPr>
      </w:pPr>
      <w:r w:rsidRPr="00342C43">
        <w:rPr>
          <w:rFonts w:eastAsia="Calibri"/>
          <w:sz w:val="24"/>
          <w:szCs w:val="24"/>
          <w:lang w:eastAsia="ru-RU"/>
        </w:rPr>
        <w:t>СОВЕТ НОВОЮГИНСКОГО СЕЛЬСКОГО ПОСЕЛЕНИЯ РЕШИЛ:</w:t>
      </w:r>
    </w:p>
    <w:p w:rsidR="001F05E9" w:rsidRPr="00342C43" w:rsidRDefault="001F05E9" w:rsidP="001F05E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rsidRPr="00342C43">
        <w:t xml:space="preserve">1. Внести в  решение Совета Новоюгинского сельского поселения от </w:t>
      </w:r>
      <w:r w:rsidR="00580C9C" w:rsidRPr="00342C43">
        <w:t>29</w:t>
      </w:r>
      <w:r w:rsidRPr="00342C43">
        <w:t>.0</w:t>
      </w:r>
      <w:r w:rsidR="00580C9C" w:rsidRPr="00342C43">
        <w:t>3</w:t>
      </w:r>
      <w:r w:rsidRPr="00342C43">
        <w:t>.20</w:t>
      </w:r>
      <w:r w:rsidR="00580C9C" w:rsidRPr="00342C43">
        <w:t>19</w:t>
      </w:r>
      <w:r w:rsidRPr="00342C43">
        <w:t xml:space="preserve"> № </w:t>
      </w:r>
      <w:r w:rsidR="00580C9C" w:rsidRPr="00342C43">
        <w:t>4</w:t>
      </w:r>
      <w:r w:rsidRPr="00342C43">
        <w:t xml:space="preserve"> «Об утверждении Правил благоустройства и санитарного содержания территории Новоюгинского сельского поселения» следующее изменение:</w:t>
      </w:r>
    </w:p>
    <w:p w:rsidR="00580C9C" w:rsidRDefault="00580C9C" w:rsidP="001F05E9">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Раздел</w:t>
      </w:r>
      <w:r w:rsidR="001F05E9" w:rsidRPr="00342C43">
        <w:rPr>
          <w:sz w:val="24"/>
          <w:szCs w:val="24"/>
        </w:rPr>
        <w:t xml:space="preserve"> </w:t>
      </w:r>
      <w:r w:rsidRPr="00342C43">
        <w:rPr>
          <w:sz w:val="24"/>
          <w:szCs w:val="24"/>
        </w:rPr>
        <w:t>1</w:t>
      </w:r>
      <w:r w:rsidR="001F05E9" w:rsidRPr="00342C43">
        <w:rPr>
          <w:sz w:val="24"/>
          <w:szCs w:val="24"/>
        </w:rPr>
        <w:t xml:space="preserve"> Правил благоустройства и санитарного содержания территории Новоюгинского сельского поселения </w:t>
      </w:r>
      <w:r w:rsidRPr="00342C43">
        <w:rPr>
          <w:sz w:val="24"/>
          <w:szCs w:val="24"/>
        </w:rPr>
        <w:t xml:space="preserve">дополнить словами </w:t>
      </w:r>
      <w:r w:rsidR="001F05E9" w:rsidRPr="00342C43">
        <w:rPr>
          <w:sz w:val="24"/>
          <w:szCs w:val="24"/>
        </w:rPr>
        <w:t>«</w:t>
      </w:r>
      <w:proofErr w:type="spellStart"/>
      <w:r w:rsidRPr="00342C43">
        <w:rPr>
          <w:sz w:val="24"/>
          <w:szCs w:val="24"/>
        </w:rPr>
        <w:t>бесконтейнерный</w:t>
      </w:r>
      <w:proofErr w:type="spellEnd"/>
      <w:r w:rsidRPr="00342C43">
        <w:rPr>
          <w:sz w:val="24"/>
          <w:szCs w:val="24"/>
        </w:rPr>
        <w:t xml:space="preserve"> способ – накопление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roofErr w:type="gramStart"/>
      <w:r w:rsidRPr="00342C43">
        <w:rPr>
          <w:sz w:val="24"/>
          <w:szCs w:val="24"/>
        </w:rPr>
        <w:t>;</w:t>
      </w:r>
      <w:r w:rsidR="001F05E9" w:rsidRPr="00342C43">
        <w:rPr>
          <w:sz w:val="24"/>
          <w:szCs w:val="24"/>
        </w:rPr>
        <w:t>»</w:t>
      </w:r>
      <w:proofErr w:type="gramEnd"/>
      <w:r w:rsidR="001F05E9" w:rsidRPr="00342C43">
        <w:rPr>
          <w:sz w:val="24"/>
          <w:szCs w:val="24"/>
        </w:rPr>
        <w:t xml:space="preserve"> </w:t>
      </w:r>
    </w:p>
    <w:p w:rsidR="00A12006" w:rsidRPr="00EB7017" w:rsidRDefault="00A12006" w:rsidP="00A12006">
      <w:pPr>
        <w:suppressAutoHyphens w:val="0"/>
        <w:ind w:firstLine="539"/>
        <w:jc w:val="both"/>
        <w:rPr>
          <w:sz w:val="24"/>
          <w:szCs w:val="24"/>
        </w:rPr>
      </w:pPr>
      <w:r>
        <w:rPr>
          <w:sz w:val="24"/>
          <w:szCs w:val="24"/>
        </w:rPr>
        <w:t>В разделе 4 в пункте 4.1.2 слова «</w:t>
      </w: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A12006" w:rsidRPr="00EB7017" w:rsidRDefault="00A12006" w:rsidP="00A12006">
      <w:pPr>
        <w:suppressAutoHyphens w:val="0"/>
        <w:ind w:firstLine="539"/>
        <w:jc w:val="both"/>
        <w:rPr>
          <w:sz w:val="24"/>
          <w:szCs w:val="24"/>
        </w:rPr>
      </w:pPr>
      <w:r w:rsidRPr="00EB7017">
        <w:rPr>
          <w:sz w:val="24"/>
          <w:szCs w:val="24"/>
        </w:rPr>
        <w:t>- по муниципальному и частному жилому фонду – на обслуживающие организации;</w:t>
      </w:r>
    </w:p>
    <w:p w:rsidR="00A12006" w:rsidRDefault="00A12006" w:rsidP="00A12006">
      <w:pPr>
        <w:suppressAutoHyphens w:val="0"/>
        <w:ind w:firstLine="539"/>
        <w:jc w:val="both"/>
        <w:rPr>
          <w:sz w:val="24"/>
          <w:szCs w:val="24"/>
        </w:rPr>
      </w:pPr>
      <w:r w:rsidRPr="00EB7017">
        <w:rPr>
          <w:sz w:val="24"/>
          <w:szCs w:val="24"/>
        </w:rPr>
        <w:t>- по остальным территориям – на предприятия, организации, и иные хозяйствующие субъекты</w:t>
      </w:r>
      <w:proofErr w:type="gramStart"/>
      <w:r w:rsidRPr="00EB7017">
        <w:rPr>
          <w:sz w:val="24"/>
          <w:szCs w:val="24"/>
        </w:rPr>
        <w:t>.</w:t>
      </w:r>
      <w:r>
        <w:rPr>
          <w:sz w:val="24"/>
          <w:szCs w:val="24"/>
        </w:rPr>
        <w:t xml:space="preserve">» </w:t>
      </w:r>
      <w:proofErr w:type="gramEnd"/>
      <w:r>
        <w:rPr>
          <w:sz w:val="24"/>
          <w:szCs w:val="24"/>
        </w:rPr>
        <w:t xml:space="preserve">исключить. </w:t>
      </w:r>
    </w:p>
    <w:p w:rsidR="00A12006" w:rsidRPr="00EB7017" w:rsidRDefault="00A12006" w:rsidP="00A12006">
      <w:pPr>
        <w:suppressAutoHyphens w:val="0"/>
        <w:ind w:firstLine="539"/>
        <w:jc w:val="both"/>
        <w:rPr>
          <w:sz w:val="24"/>
          <w:szCs w:val="24"/>
        </w:rPr>
      </w:pPr>
      <w:r>
        <w:rPr>
          <w:sz w:val="24"/>
          <w:szCs w:val="24"/>
        </w:rPr>
        <w:t>Раздел 4 пункта 4.1.2 дополнить словами «</w:t>
      </w: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r>
        <w:rPr>
          <w:sz w:val="24"/>
          <w:szCs w:val="24"/>
        </w:rPr>
        <w:t xml:space="preserve"> </w:t>
      </w:r>
      <w:r w:rsidR="00DB3AFE">
        <w:rPr>
          <w:sz w:val="24"/>
          <w:szCs w:val="24"/>
        </w:rPr>
        <w:t>на Администрацию Новоюгинского сельского поселения.</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Раздел 4 Правил благоустройства и санитарного содержания территории Новоюгинского сельского поселения дополнить пунктами следующего содержания «4.1.8. Сбор и вывоз отходов производства и потребления осуществляется по контейнерному (с. Новоюгино и п. Большая Грива) и </w:t>
      </w:r>
      <w:proofErr w:type="spellStart"/>
      <w:r w:rsidRPr="00342C43">
        <w:rPr>
          <w:sz w:val="24"/>
          <w:szCs w:val="24"/>
        </w:rPr>
        <w:t>бесконтейнерному</w:t>
      </w:r>
      <w:proofErr w:type="spellEnd"/>
      <w:r w:rsidRPr="00342C43">
        <w:rPr>
          <w:sz w:val="24"/>
          <w:szCs w:val="24"/>
        </w:rPr>
        <w:t xml:space="preserve"> (с. Староюгино, с. Наунак) способу.</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Периодичность вывоза ТКО, </w:t>
      </w:r>
      <w:proofErr w:type="gramStart"/>
      <w:r w:rsidRPr="00342C43">
        <w:rPr>
          <w:sz w:val="24"/>
          <w:szCs w:val="24"/>
        </w:rPr>
        <w:t>накопленных</w:t>
      </w:r>
      <w:proofErr w:type="gramEnd"/>
      <w:r w:rsidRPr="00342C43">
        <w:rPr>
          <w:sz w:val="24"/>
          <w:szCs w:val="24"/>
        </w:rPr>
        <w:t xml:space="preserve"> </w:t>
      </w:r>
      <w:proofErr w:type="spellStart"/>
      <w:r w:rsidRPr="00342C43">
        <w:rPr>
          <w:sz w:val="24"/>
          <w:szCs w:val="24"/>
        </w:rPr>
        <w:t>бесконтейнерным</w:t>
      </w:r>
      <w:proofErr w:type="spellEnd"/>
      <w:r w:rsidRPr="00342C43">
        <w:rPr>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Места остановки мусоровоза по маршруту движения для </w:t>
      </w:r>
      <w:proofErr w:type="spellStart"/>
      <w:r w:rsidRPr="00342C43">
        <w:rPr>
          <w:sz w:val="24"/>
          <w:szCs w:val="24"/>
        </w:rPr>
        <w:t>бесконтейнерного</w:t>
      </w:r>
      <w:proofErr w:type="spellEnd"/>
      <w:r w:rsidRPr="00342C43">
        <w:rPr>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w:t>
      </w:r>
      <w:r w:rsidRPr="00342C43">
        <w:rPr>
          <w:sz w:val="24"/>
          <w:szCs w:val="24"/>
        </w:rPr>
        <w:lastRenderedPageBreak/>
        <w:t xml:space="preserve">установленную плату на полигон ТБО </w:t>
      </w:r>
      <w:proofErr w:type="gramStart"/>
      <w:r w:rsidRPr="00342C43">
        <w:rPr>
          <w:sz w:val="24"/>
          <w:szCs w:val="24"/>
        </w:rPr>
        <w:t>в</w:t>
      </w:r>
      <w:proofErr w:type="gramEnd"/>
      <w:r w:rsidRPr="00342C43">
        <w:rPr>
          <w:sz w:val="24"/>
          <w:szCs w:val="24"/>
        </w:rPr>
        <w:t xml:space="preserve"> с. Каргасок.</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4.1.9.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4.1.10.  Запрещается складирование строительных отходов в контейнеры или пакеты.</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4.1.11. Вывоз ТКО из жилых домов, организаций торговли и общественного питания, культуры, детских и лечебных заведений осуществляется на основании договоров с региональным оператором </w:t>
      </w:r>
    </w:p>
    <w:p w:rsidR="001F05E9"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4.1.12. Удаление с контейнерной площадки и прилегающей к ней территории отходов, высыпавшихся при выгрузке из контейнеров в </w:t>
      </w:r>
      <w:proofErr w:type="spellStart"/>
      <w:r w:rsidRPr="00342C43">
        <w:rPr>
          <w:sz w:val="24"/>
          <w:szCs w:val="24"/>
        </w:rPr>
        <w:t>мусоровозный</w:t>
      </w:r>
      <w:proofErr w:type="spellEnd"/>
      <w:r w:rsidRPr="00342C43">
        <w:rPr>
          <w:sz w:val="24"/>
          <w:szCs w:val="24"/>
        </w:rPr>
        <w:t xml:space="preserve"> транспорт и/или несвоевременном вывозе отходов из контейнеров, производится работниками организации, осуществляющей вывоз отходов</w:t>
      </w:r>
      <w:proofErr w:type="gramStart"/>
      <w:r w:rsidRPr="00342C43">
        <w:rPr>
          <w:sz w:val="24"/>
          <w:szCs w:val="24"/>
        </w:rPr>
        <w:t>.»</w:t>
      </w:r>
      <w:proofErr w:type="gramEnd"/>
    </w:p>
    <w:p w:rsidR="001F05E9" w:rsidRPr="00342C43" w:rsidRDefault="001F05E9" w:rsidP="001F05E9">
      <w:pPr>
        <w:autoSpaceDN w:val="0"/>
        <w:adjustRightInd w:val="0"/>
        <w:ind w:firstLine="709"/>
        <w:jc w:val="both"/>
        <w:rPr>
          <w:sz w:val="24"/>
          <w:szCs w:val="24"/>
        </w:rPr>
      </w:pPr>
      <w:r w:rsidRPr="00342C43">
        <w:rPr>
          <w:sz w:val="24"/>
          <w:szCs w:val="24"/>
        </w:rPr>
        <w:t xml:space="preserve">2. </w:t>
      </w:r>
      <w:r w:rsidRPr="00342C43">
        <w:rPr>
          <w:sz w:val="24"/>
          <w:szCs w:val="24"/>
          <w:lang w:eastAsia="ru-RU"/>
        </w:rPr>
        <w:t xml:space="preserve">Главе Новоюгинского сельского поселения официально обнародовать настоящее решение в установленном порядке и разместить на официальном сайте администрации Новоюгинского сельского поселения. </w:t>
      </w:r>
    </w:p>
    <w:p w:rsidR="001F05E9" w:rsidRPr="00342C43" w:rsidRDefault="001F05E9" w:rsidP="001F05E9">
      <w:pPr>
        <w:shd w:val="clear" w:color="auto" w:fill="FFFFFF"/>
        <w:tabs>
          <w:tab w:val="left" w:leader="underscore" w:pos="2016"/>
          <w:tab w:val="left" w:leader="underscore" w:pos="2844"/>
        </w:tabs>
        <w:autoSpaceDN w:val="0"/>
        <w:adjustRightInd w:val="0"/>
        <w:ind w:firstLine="709"/>
        <w:contextualSpacing/>
        <w:jc w:val="both"/>
        <w:rPr>
          <w:sz w:val="24"/>
          <w:szCs w:val="24"/>
          <w:lang w:eastAsia="ru-RU"/>
        </w:rPr>
      </w:pPr>
      <w:r w:rsidRPr="00342C43">
        <w:rPr>
          <w:sz w:val="24"/>
          <w:szCs w:val="24"/>
          <w:lang w:eastAsia="ru-RU"/>
        </w:rPr>
        <w:t>3. Настоящее решение вступает в силу со дня его официального обнародования.</w:t>
      </w:r>
    </w:p>
    <w:p w:rsidR="001F05E9" w:rsidRPr="00342C43" w:rsidRDefault="001F05E9" w:rsidP="001F05E9">
      <w:pPr>
        <w:rPr>
          <w:sz w:val="24"/>
          <w:szCs w:val="24"/>
          <w:lang w:eastAsia="ru-RU"/>
        </w:rPr>
      </w:pPr>
    </w:p>
    <w:p w:rsidR="001F05E9" w:rsidRPr="00342C43" w:rsidRDefault="001F05E9" w:rsidP="001F05E9">
      <w:pPr>
        <w:rPr>
          <w:sz w:val="24"/>
          <w:szCs w:val="24"/>
          <w:lang w:eastAsia="ru-RU"/>
        </w:rPr>
      </w:pPr>
      <w:r w:rsidRPr="00342C43">
        <w:rPr>
          <w:sz w:val="24"/>
          <w:szCs w:val="24"/>
          <w:lang w:eastAsia="ru-RU"/>
        </w:rPr>
        <w:t>Председатель Совета</w:t>
      </w:r>
    </w:p>
    <w:p w:rsidR="001F05E9" w:rsidRPr="00342C43" w:rsidRDefault="001F05E9" w:rsidP="001F05E9">
      <w:pPr>
        <w:rPr>
          <w:sz w:val="24"/>
          <w:szCs w:val="24"/>
        </w:rPr>
      </w:pPr>
      <w:r w:rsidRPr="00342C43">
        <w:rPr>
          <w:sz w:val="24"/>
          <w:szCs w:val="24"/>
          <w:lang w:eastAsia="ru-RU"/>
        </w:rPr>
        <w:t>Глава Новоюгинского сельского поселения                                     Н.В. Захаров</w:t>
      </w:r>
    </w:p>
    <w:p w:rsidR="001F05E9" w:rsidRDefault="001F05E9" w:rsidP="001F05E9"/>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D0BCC" w:rsidRPr="00485AAC" w:rsidRDefault="003D0BCC" w:rsidP="003D0BCC">
      <w:pPr>
        <w:pStyle w:val="xl33"/>
        <w:tabs>
          <w:tab w:val="left" w:pos="360"/>
        </w:tabs>
        <w:spacing w:before="0" w:beforeAutospacing="0" w:after="0" w:afterAutospacing="0"/>
        <w:jc w:val="center"/>
        <w:rPr>
          <w:b/>
        </w:rPr>
      </w:pPr>
      <w:r w:rsidRPr="00485AAC">
        <w:rPr>
          <w:b/>
        </w:rPr>
        <w:t>МУНИЦИПАЛЬНОЕ  ОБРАЗОВАНИЕ</w:t>
      </w:r>
    </w:p>
    <w:p w:rsidR="003D0BCC" w:rsidRPr="00485AAC" w:rsidRDefault="007477CA" w:rsidP="003D0BCC">
      <w:pPr>
        <w:pStyle w:val="xl33"/>
        <w:tabs>
          <w:tab w:val="left" w:pos="360"/>
        </w:tabs>
        <w:spacing w:before="0" w:beforeAutospacing="0" w:after="0" w:afterAutospacing="0"/>
        <w:jc w:val="center"/>
        <w:rPr>
          <w:b/>
        </w:rPr>
      </w:pPr>
      <w:r>
        <w:rPr>
          <w:b/>
        </w:rPr>
        <w:t xml:space="preserve">НОВОЮГИНСКОЕ </w:t>
      </w:r>
      <w:r w:rsidR="003D0BCC" w:rsidRPr="00485AAC">
        <w:rPr>
          <w:b/>
        </w:rPr>
        <w:t xml:space="preserve"> СЕЛЬСКОЕ ПОСЕЛЕНИЕ</w:t>
      </w:r>
    </w:p>
    <w:p w:rsidR="003D0BCC" w:rsidRPr="00485AAC" w:rsidRDefault="003D0BCC" w:rsidP="003D0BCC">
      <w:pPr>
        <w:pStyle w:val="xl33"/>
        <w:tabs>
          <w:tab w:val="left" w:pos="360"/>
        </w:tabs>
        <w:spacing w:before="0" w:beforeAutospacing="0" w:after="0" w:afterAutospacing="0"/>
        <w:jc w:val="center"/>
        <w:rPr>
          <w:b/>
        </w:rPr>
      </w:pPr>
      <w:r w:rsidRPr="00485AAC">
        <w:rPr>
          <w:b/>
        </w:rPr>
        <w:t xml:space="preserve">СОВЕТ </w:t>
      </w:r>
      <w:r w:rsidR="007477CA">
        <w:rPr>
          <w:b/>
        </w:rPr>
        <w:t>НОВОЮГИНСКОГО</w:t>
      </w:r>
      <w:r w:rsidRPr="00485AAC">
        <w:rPr>
          <w:b/>
        </w:rPr>
        <w:t xml:space="preserve"> СЕЛЬСКОГО ПОСЕЛЕНИЯ</w:t>
      </w:r>
    </w:p>
    <w:p w:rsidR="003D0BCC" w:rsidRDefault="003D0BCC" w:rsidP="003D0BCC">
      <w:pPr>
        <w:jc w:val="center"/>
        <w:rPr>
          <w:b/>
        </w:rPr>
      </w:pPr>
    </w:p>
    <w:p w:rsidR="003D0BCC" w:rsidRDefault="003D0BCC" w:rsidP="003D0BCC">
      <w:pPr>
        <w:jc w:val="center"/>
        <w:rPr>
          <w:b/>
        </w:rPr>
      </w:pPr>
    </w:p>
    <w:p w:rsidR="003D0BCC" w:rsidRPr="003D0BCC" w:rsidRDefault="003D0BCC" w:rsidP="003D0BCC">
      <w:pPr>
        <w:tabs>
          <w:tab w:val="center" w:pos="4729"/>
          <w:tab w:val="left" w:pos="8295"/>
        </w:tabs>
        <w:rPr>
          <w:b/>
          <w:sz w:val="24"/>
          <w:szCs w:val="24"/>
        </w:rPr>
      </w:pPr>
      <w:r>
        <w:rPr>
          <w:b/>
        </w:rPr>
        <w:tab/>
      </w:r>
      <w:r w:rsidRPr="003D0BCC">
        <w:rPr>
          <w:b/>
          <w:sz w:val="24"/>
          <w:szCs w:val="24"/>
        </w:rPr>
        <w:t>РЕШЕНИЕ</w:t>
      </w:r>
      <w:r w:rsidRPr="003D0BCC">
        <w:rPr>
          <w:b/>
          <w:sz w:val="24"/>
          <w:szCs w:val="24"/>
        </w:rPr>
        <w:tab/>
      </w:r>
    </w:p>
    <w:p w:rsidR="003D0BCC" w:rsidRPr="003D0BCC" w:rsidRDefault="003D0BCC" w:rsidP="003D0BCC">
      <w:pPr>
        <w:rPr>
          <w:b/>
          <w:sz w:val="24"/>
          <w:szCs w:val="24"/>
        </w:rPr>
      </w:pPr>
    </w:p>
    <w:p w:rsidR="003D0BCC" w:rsidRPr="003D0BCC" w:rsidRDefault="003D0BCC" w:rsidP="003D0BCC">
      <w:pPr>
        <w:rPr>
          <w:b/>
          <w:sz w:val="24"/>
          <w:szCs w:val="24"/>
        </w:rPr>
      </w:pPr>
      <w:r w:rsidRPr="003D0BCC">
        <w:rPr>
          <w:b/>
          <w:sz w:val="24"/>
          <w:szCs w:val="24"/>
        </w:rPr>
        <w:t xml:space="preserve">   </w:t>
      </w:r>
      <w:r w:rsidRPr="003D0BCC">
        <w:rPr>
          <w:b/>
          <w:sz w:val="24"/>
          <w:szCs w:val="24"/>
        </w:rPr>
        <w:tab/>
      </w:r>
      <w:r w:rsidRPr="003D0BCC">
        <w:rPr>
          <w:b/>
          <w:sz w:val="24"/>
          <w:szCs w:val="24"/>
        </w:rPr>
        <w:tab/>
      </w:r>
      <w:r w:rsidRPr="003D0BCC">
        <w:rPr>
          <w:b/>
          <w:sz w:val="24"/>
          <w:szCs w:val="24"/>
        </w:rPr>
        <w:tab/>
      </w:r>
      <w:r w:rsidRPr="003D0BCC">
        <w:rPr>
          <w:b/>
          <w:sz w:val="24"/>
          <w:szCs w:val="24"/>
        </w:rPr>
        <w:tab/>
      </w:r>
    </w:p>
    <w:p w:rsidR="003D0BCC" w:rsidRDefault="00342C43" w:rsidP="00A749F6">
      <w:pPr>
        <w:rPr>
          <w:sz w:val="24"/>
          <w:szCs w:val="24"/>
        </w:rPr>
      </w:pPr>
      <w:r>
        <w:rPr>
          <w:sz w:val="24"/>
          <w:szCs w:val="24"/>
        </w:rPr>
        <w:t>24</w:t>
      </w:r>
      <w:r w:rsidR="00A749F6">
        <w:rPr>
          <w:sz w:val="24"/>
          <w:szCs w:val="24"/>
        </w:rPr>
        <w:t>.0</w:t>
      </w:r>
      <w:r>
        <w:rPr>
          <w:sz w:val="24"/>
          <w:szCs w:val="24"/>
        </w:rPr>
        <w:t>1</w:t>
      </w:r>
      <w:r w:rsidR="00A749F6">
        <w:rPr>
          <w:sz w:val="24"/>
          <w:szCs w:val="24"/>
        </w:rPr>
        <w:t>.20</w:t>
      </w:r>
      <w:r>
        <w:rPr>
          <w:sz w:val="24"/>
          <w:szCs w:val="24"/>
        </w:rPr>
        <w:t>18</w:t>
      </w:r>
      <w:r w:rsidR="003D0BCC" w:rsidRPr="003D0BCC">
        <w:rPr>
          <w:sz w:val="24"/>
          <w:szCs w:val="24"/>
        </w:rPr>
        <w:t xml:space="preserve">             </w:t>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t xml:space="preserve">                    </w:t>
      </w:r>
      <w:r w:rsidR="00CD6EF0">
        <w:rPr>
          <w:sz w:val="24"/>
          <w:szCs w:val="24"/>
        </w:rPr>
        <w:t xml:space="preserve">             </w:t>
      </w:r>
      <w:r w:rsidR="003D0BCC" w:rsidRPr="003D0BCC">
        <w:rPr>
          <w:sz w:val="24"/>
          <w:szCs w:val="24"/>
        </w:rPr>
        <w:t xml:space="preserve">  № </w:t>
      </w:r>
      <w:r w:rsidR="00A749F6">
        <w:rPr>
          <w:sz w:val="24"/>
          <w:szCs w:val="24"/>
        </w:rPr>
        <w:t xml:space="preserve"> </w:t>
      </w:r>
      <w:r>
        <w:rPr>
          <w:sz w:val="24"/>
          <w:szCs w:val="24"/>
        </w:rPr>
        <w:t>26</w:t>
      </w:r>
    </w:p>
    <w:p w:rsidR="003D0BCC" w:rsidRPr="003D0BCC" w:rsidRDefault="003D0BCC" w:rsidP="003D0BCC">
      <w:pPr>
        <w:jc w:val="center"/>
        <w:rPr>
          <w:b/>
          <w:sz w:val="24"/>
          <w:szCs w:val="24"/>
        </w:rPr>
      </w:pPr>
      <w:r w:rsidRPr="003D0BCC">
        <w:rPr>
          <w:sz w:val="24"/>
          <w:szCs w:val="24"/>
        </w:rPr>
        <w:t xml:space="preserve">с. </w:t>
      </w:r>
      <w:r w:rsidR="007477CA">
        <w:rPr>
          <w:sz w:val="24"/>
          <w:szCs w:val="24"/>
        </w:rPr>
        <w:t>Новоюгино</w:t>
      </w:r>
      <w:r w:rsidRPr="003D0BCC">
        <w:rPr>
          <w:sz w:val="24"/>
          <w:szCs w:val="24"/>
        </w:rPr>
        <w:t xml:space="preserve">, </w:t>
      </w:r>
      <w:r w:rsidR="007477CA">
        <w:rPr>
          <w:sz w:val="24"/>
          <w:szCs w:val="24"/>
        </w:rPr>
        <w:t xml:space="preserve">Каргасокский </w:t>
      </w:r>
      <w:r w:rsidRPr="003D0BCC">
        <w:rPr>
          <w:sz w:val="24"/>
          <w:szCs w:val="24"/>
        </w:rPr>
        <w:t xml:space="preserve"> район, Томская область</w:t>
      </w:r>
    </w:p>
    <w:p w:rsidR="00AD1D93" w:rsidRPr="00AD1D93" w:rsidRDefault="00AD1D93" w:rsidP="00AD1D93">
      <w:pPr>
        <w:widowControl/>
        <w:suppressAutoHyphens w:val="0"/>
        <w:autoSpaceDE/>
        <w:jc w:val="center"/>
        <w:rPr>
          <w:sz w:val="28"/>
          <w:szCs w:val="28"/>
          <w:lang w:eastAsia="ru-RU"/>
        </w:rPr>
      </w:pPr>
      <w:r w:rsidRPr="00AD1D93">
        <w:rPr>
          <w:sz w:val="28"/>
          <w:szCs w:val="28"/>
          <w:lang w:eastAsia="ru-RU"/>
        </w:rPr>
        <w:t>(в редакции решения Совета №</w:t>
      </w:r>
      <w:r w:rsidR="003948EA">
        <w:rPr>
          <w:sz w:val="28"/>
          <w:szCs w:val="28"/>
          <w:lang w:eastAsia="ru-RU"/>
        </w:rPr>
        <w:t xml:space="preserve"> </w:t>
      </w:r>
      <w:r w:rsidR="00002DF3">
        <w:rPr>
          <w:sz w:val="28"/>
          <w:szCs w:val="28"/>
          <w:lang w:eastAsia="ru-RU"/>
        </w:rPr>
        <w:t>4</w:t>
      </w:r>
      <w:bookmarkStart w:id="0" w:name="_GoBack"/>
      <w:bookmarkEnd w:id="0"/>
      <w:r w:rsidRPr="00AD1D93">
        <w:rPr>
          <w:sz w:val="28"/>
          <w:szCs w:val="28"/>
          <w:lang w:eastAsia="ru-RU"/>
        </w:rPr>
        <w:t xml:space="preserve">   от  </w:t>
      </w:r>
      <w:r w:rsidR="00002DF3">
        <w:rPr>
          <w:sz w:val="28"/>
          <w:szCs w:val="28"/>
          <w:lang w:eastAsia="ru-RU"/>
        </w:rPr>
        <w:t>25</w:t>
      </w:r>
      <w:r w:rsidRPr="00AD1D93">
        <w:rPr>
          <w:sz w:val="28"/>
          <w:szCs w:val="28"/>
          <w:lang w:eastAsia="ru-RU"/>
        </w:rPr>
        <w:t>.</w:t>
      </w:r>
      <w:r w:rsidR="003948EA">
        <w:rPr>
          <w:sz w:val="28"/>
          <w:szCs w:val="28"/>
          <w:lang w:eastAsia="ru-RU"/>
        </w:rPr>
        <w:t>0</w:t>
      </w:r>
      <w:r w:rsidR="00002DF3">
        <w:rPr>
          <w:sz w:val="28"/>
          <w:szCs w:val="28"/>
          <w:lang w:eastAsia="ru-RU"/>
        </w:rPr>
        <w:t>8</w:t>
      </w:r>
      <w:r w:rsidRPr="00AD1D93">
        <w:rPr>
          <w:sz w:val="28"/>
          <w:szCs w:val="28"/>
          <w:lang w:eastAsia="ru-RU"/>
        </w:rPr>
        <w:t>. 20</w:t>
      </w:r>
      <w:r w:rsidR="00580C9C">
        <w:rPr>
          <w:sz w:val="28"/>
          <w:szCs w:val="28"/>
          <w:lang w:eastAsia="ru-RU"/>
        </w:rPr>
        <w:t>20</w:t>
      </w:r>
      <w:r w:rsidRPr="00AD1D93">
        <w:rPr>
          <w:sz w:val="28"/>
          <w:szCs w:val="28"/>
          <w:lang w:eastAsia="ru-RU"/>
        </w:rPr>
        <w:t>)</w:t>
      </w:r>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7477CA" w:rsidP="003D0BCC">
      <w:pPr>
        <w:rPr>
          <w:sz w:val="24"/>
          <w:szCs w:val="24"/>
        </w:rPr>
      </w:pPr>
      <w:r>
        <w:rPr>
          <w:sz w:val="24"/>
          <w:szCs w:val="24"/>
        </w:rPr>
        <w:t>Новоюгинского</w:t>
      </w:r>
      <w:r w:rsidR="003D0BCC" w:rsidRPr="003D0BCC">
        <w:rPr>
          <w:sz w:val="24"/>
          <w:szCs w:val="24"/>
        </w:rPr>
        <w:t xml:space="preserve"> 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r w:rsidR="007477CA">
        <w:rPr>
          <w:sz w:val="24"/>
          <w:szCs w:val="24"/>
        </w:rPr>
        <w:t>Новоюгинское</w:t>
      </w:r>
      <w:r w:rsidRPr="00FC4023">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r w:rsidRPr="00FC4023">
        <w:rPr>
          <w:sz w:val="24"/>
          <w:szCs w:val="24"/>
        </w:rPr>
        <w:t xml:space="preserve">Совет </w:t>
      </w:r>
      <w:r w:rsidR="007477CA">
        <w:rPr>
          <w:sz w:val="24"/>
          <w:szCs w:val="24"/>
        </w:rPr>
        <w:t>Новоюгинского</w:t>
      </w:r>
      <w:r w:rsidRPr="00FC4023">
        <w:rPr>
          <w:sz w:val="24"/>
          <w:szCs w:val="24"/>
        </w:rPr>
        <w:t xml:space="preserve"> 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r w:rsidR="007477CA">
        <w:rPr>
          <w:sz w:val="24"/>
          <w:szCs w:val="24"/>
        </w:rPr>
        <w:t>Новоюгинского</w:t>
      </w:r>
      <w:r w:rsidR="00FC4023">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r w:rsidR="007477CA">
        <w:rPr>
          <w:sz w:val="24"/>
          <w:szCs w:val="24"/>
        </w:rPr>
        <w:t>Новоюгинского</w:t>
      </w:r>
      <w:r w:rsidRPr="003D0BCC">
        <w:rPr>
          <w:sz w:val="24"/>
          <w:szCs w:val="24"/>
        </w:rPr>
        <w:t xml:space="preserve"> сельского поселения:</w:t>
      </w:r>
    </w:p>
    <w:p w:rsidR="003D0BCC" w:rsidRPr="003D0BCC" w:rsidRDefault="003D0BCC" w:rsidP="003D0BCC">
      <w:pPr>
        <w:jc w:val="both"/>
        <w:rPr>
          <w:sz w:val="24"/>
          <w:szCs w:val="24"/>
        </w:rPr>
      </w:pPr>
      <w:r w:rsidRPr="003D0BCC">
        <w:rPr>
          <w:sz w:val="24"/>
          <w:szCs w:val="24"/>
        </w:rPr>
        <w:t xml:space="preserve">- от </w:t>
      </w:r>
      <w:r w:rsidR="00FD44A2">
        <w:rPr>
          <w:sz w:val="24"/>
          <w:szCs w:val="24"/>
        </w:rPr>
        <w:t>22 марта 2012</w:t>
      </w:r>
      <w:r w:rsidR="00FC4023">
        <w:rPr>
          <w:sz w:val="24"/>
          <w:szCs w:val="24"/>
        </w:rPr>
        <w:t xml:space="preserve"> г.</w:t>
      </w:r>
      <w:r w:rsidRPr="003D0BCC">
        <w:rPr>
          <w:sz w:val="24"/>
          <w:szCs w:val="24"/>
        </w:rPr>
        <w:t xml:space="preserve"> № </w:t>
      </w:r>
      <w:r w:rsidR="00FD44A2">
        <w:rPr>
          <w:sz w:val="24"/>
          <w:szCs w:val="24"/>
        </w:rPr>
        <w:t>137</w:t>
      </w:r>
      <w:r w:rsidRPr="003D0BCC">
        <w:rPr>
          <w:sz w:val="24"/>
          <w:szCs w:val="24"/>
        </w:rPr>
        <w:t xml:space="preserve"> «Об утверждении Правил </w:t>
      </w:r>
      <w:r w:rsidRPr="003D0BCC">
        <w:rPr>
          <w:sz w:val="24"/>
          <w:szCs w:val="24"/>
          <w:lang w:eastAsia="ru-RU"/>
        </w:rPr>
        <w:t xml:space="preserve">благоустройства и санитарного содержания территории </w:t>
      </w:r>
      <w:r w:rsidR="007477CA">
        <w:rPr>
          <w:sz w:val="24"/>
          <w:szCs w:val="24"/>
          <w:lang w:eastAsia="ru-RU"/>
        </w:rPr>
        <w:t>Новоюгинского</w:t>
      </w:r>
      <w:r w:rsidRPr="003D0BCC">
        <w:rPr>
          <w:sz w:val="24"/>
          <w:szCs w:val="24"/>
          <w:lang w:eastAsia="ru-RU"/>
        </w:rPr>
        <w:t xml:space="preserve"> сельского поселения</w:t>
      </w:r>
      <w:r w:rsidRPr="003D0BCC">
        <w:rPr>
          <w:sz w:val="24"/>
          <w:szCs w:val="24"/>
        </w:rPr>
        <w:t>»;</w:t>
      </w:r>
    </w:p>
    <w:p w:rsidR="003D0BCC" w:rsidRPr="003D0BCC" w:rsidRDefault="00146207" w:rsidP="003D0BCC">
      <w:pPr>
        <w:jc w:val="both"/>
        <w:rPr>
          <w:bCs/>
          <w:sz w:val="24"/>
          <w:szCs w:val="24"/>
          <w:lang w:eastAsia="ru-RU"/>
        </w:rPr>
      </w:pPr>
      <w:r>
        <w:rPr>
          <w:sz w:val="24"/>
          <w:szCs w:val="24"/>
        </w:rPr>
        <w:t xml:space="preserve"> </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 </w:t>
      </w:r>
      <w:r w:rsidR="00146207">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D0BCC" w:rsidRPr="003D0BCC" w:rsidRDefault="003D0BCC" w:rsidP="003D0BCC">
      <w:pPr>
        <w:rPr>
          <w:sz w:val="24"/>
          <w:szCs w:val="24"/>
        </w:rPr>
      </w:pPr>
      <w:r w:rsidRPr="003D0BCC">
        <w:rPr>
          <w:sz w:val="24"/>
          <w:szCs w:val="24"/>
        </w:rPr>
        <w:t>Председатель Со</w:t>
      </w:r>
      <w:r w:rsidR="00A51507">
        <w:rPr>
          <w:sz w:val="24"/>
          <w:szCs w:val="24"/>
        </w:rPr>
        <w:t>вета</w:t>
      </w:r>
      <w:r w:rsidRPr="003D0BCC">
        <w:rPr>
          <w:sz w:val="24"/>
          <w:szCs w:val="24"/>
        </w:rPr>
        <w:t xml:space="preserve"> -                                                               </w:t>
      </w:r>
    </w:p>
    <w:p w:rsidR="003D0BCC" w:rsidRDefault="003D0BCC" w:rsidP="003D0BCC">
      <w:pPr>
        <w:jc w:val="both"/>
        <w:rPr>
          <w:sz w:val="24"/>
          <w:szCs w:val="24"/>
        </w:rPr>
      </w:pPr>
      <w:r w:rsidRPr="003D0BCC">
        <w:rPr>
          <w:sz w:val="24"/>
          <w:szCs w:val="24"/>
        </w:rPr>
        <w:t xml:space="preserve">Глава </w:t>
      </w:r>
      <w:r w:rsidR="007477CA">
        <w:rPr>
          <w:sz w:val="24"/>
          <w:szCs w:val="24"/>
        </w:rPr>
        <w:t>Новоюгинского</w:t>
      </w:r>
      <w:r w:rsidRPr="003D0BCC">
        <w:rPr>
          <w:sz w:val="24"/>
          <w:szCs w:val="24"/>
        </w:rPr>
        <w:t xml:space="preserve"> сельского поселения                                     </w:t>
      </w:r>
      <w:r w:rsidR="007477CA">
        <w:rPr>
          <w:sz w:val="24"/>
          <w:szCs w:val="24"/>
        </w:rPr>
        <w:t>Захаров Н.В.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146207" w:rsidRDefault="00146207" w:rsidP="003D0BCC">
      <w:pPr>
        <w:jc w:val="both"/>
        <w:rPr>
          <w:sz w:val="24"/>
          <w:szCs w:val="24"/>
        </w:rPr>
      </w:pPr>
    </w:p>
    <w:p w:rsidR="00146207" w:rsidRDefault="00146207" w:rsidP="003D0BCC">
      <w:pPr>
        <w:jc w:val="both"/>
        <w:rPr>
          <w:sz w:val="24"/>
          <w:szCs w:val="24"/>
        </w:rPr>
      </w:pPr>
    </w:p>
    <w:p w:rsidR="00146207" w:rsidRDefault="00146207"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749F6" w:rsidRDefault="00A749F6"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t>УТВЕРЖДЕНЫ</w:t>
      </w:r>
      <w:r w:rsidRPr="00C52EE6">
        <w:rPr>
          <w:sz w:val="24"/>
          <w:szCs w:val="24"/>
          <w:lang w:eastAsia="ru-RU"/>
        </w:rPr>
        <w:br/>
        <w:t xml:space="preserve">решением Совета депутатов </w:t>
      </w:r>
      <w:r w:rsidRPr="00C52EE6">
        <w:rPr>
          <w:sz w:val="24"/>
          <w:szCs w:val="24"/>
          <w:lang w:eastAsia="ru-RU"/>
        </w:rPr>
        <w:br/>
      </w:r>
      <w:r w:rsidR="007477CA">
        <w:rPr>
          <w:sz w:val="24"/>
          <w:szCs w:val="24"/>
          <w:lang w:eastAsia="ru-RU"/>
        </w:rPr>
        <w:t>Новоюгинского</w:t>
      </w:r>
      <w:r w:rsidRPr="00C52EE6">
        <w:rPr>
          <w:sz w:val="24"/>
          <w:szCs w:val="24"/>
          <w:lang w:eastAsia="ru-RU"/>
        </w:rPr>
        <w:t xml:space="preserve"> сельского поселения</w:t>
      </w:r>
      <w:r w:rsidRPr="00C52EE6">
        <w:rPr>
          <w:sz w:val="24"/>
          <w:szCs w:val="24"/>
          <w:lang w:eastAsia="ru-RU"/>
        </w:rPr>
        <w:br/>
        <w:t xml:space="preserve">от </w:t>
      </w:r>
      <w:r w:rsidR="00A749F6">
        <w:rPr>
          <w:sz w:val="24"/>
          <w:szCs w:val="24"/>
          <w:lang w:eastAsia="ru-RU"/>
        </w:rPr>
        <w:t>24. 01.2018</w:t>
      </w:r>
      <w:r>
        <w:rPr>
          <w:sz w:val="24"/>
          <w:szCs w:val="24"/>
          <w:lang w:eastAsia="ru-RU"/>
        </w:rPr>
        <w:t xml:space="preserve"> г. </w:t>
      </w:r>
      <w:r w:rsidRPr="00C52EE6">
        <w:rPr>
          <w:sz w:val="24"/>
          <w:szCs w:val="24"/>
          <w:lang w:eastAsia="ru-RU"/>
        </w:rPr>
        <w:t xml:space="preserve"> № </w:t>
      </w:r>
      <w:r w:rsidR="0099705C">
        <w:rPr>
          <w:sz w:val="24"/>
          <w:szCs w:val="24"/>
          <w:lang w:eastAsia="ru-RU"/>
        </w:rPr>
        <w:t>26</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r w:rsidR="007477CA">
        <w:rPr>
          <w:sz w:val="24"/>
          <w:szCs w:val="24"/>
        </w:rPr>
        <w:t>Новоюгинское</w:t>
      </w:r>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r w:rsidR="007477CA">
        <w:rPr>
          <w:sz w:val="24"/>
          <w:szCs w:val="24"/>
        </w:rPr>
        <w:t>Новоюгинское</w:t>
      </w:r>
      <w:r w:rsidRPr="00C86C9B">
        <w:rPr>
          <w:sz w:val="24"/>
          <w:szCs w:val="24"/>
        </w:rPr>
        <w:t xml:space="preserve"> сельское поселение» Каргасокского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477CA">
        <w:rPr>
          <w:sz w:val="24"/>
          <w:szCs w:val="24"/>
          <w:lang w:eastAsia="ru-RU"/>
        </w:rPr>
        <w:t>Новоюгинское</w:t>
      </w:r>
      <w:r w:rsidRPr="00C86C9B">
        <w:rPr>
          <w:sz w:val="24"/>
          <w:szCs w:val="24"/>
          <w:lang w:eastAsia="ru-RU"/>
        </w:rPr>
        <w:t xml:space="preserve">  сельского поселения Каргасокского района Томской области (далее - </w:t>
      </w:r>
      <w:r w:rsidR="007477CA">
        <w:rPr>
          <w:sz w:val="24"/>
          <w:szCs w:val="24"/>
          <w:lang w:eastAsia="ru-RU"/>
        </w:rPr>
        <w:t>Новоюгинское</w:t>
      </w:r>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7"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C86C9B">
          <w:rPr>
            <w:rStyle w:val="a5"/>
            <w:color w:val="000000"/>
            <w:sz w:val="24"/>
            <w:szCs w:val="24"/>
            <w:lang w:eastAsia="ru-RU"/>
          </w:rPr>
          <w:t>Законом</w:t>
        </w:r>
      </w:hyperlink>
      <w:r w:rsidRPr="00C86C9B">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7477CA">
        <w:rPr>
          <w:sz w:val="24"/>
          <w:szCs w:val="24"/>
          <w:lang w:eastAsia="ru-RU"/>
        </w:rPr>
        <w:t>Новоюгинское</w:t>
      </w:r>
      <w:r w:rsidR="008F0963" w:rsidRPr="00C86C9B">
        <w:rPr>
          <w:sz w:val="24"/>
          <w:szCs w:val="24"/>
          <w:lang w:eastAsia="ru-RU"/>
        </w:rPr>
        <w:t xml:space="preserve"> </w:t>
      </w:r>
      <w:r w:rsidRPr="00C86C9B">
        <w:rPr>
          <w:sz w:val="24"/>
          <w:szCs w:val="24"/>
          <w:lang w:eastAsia="ru-RU"/>
        </w:rPr>
        <w:t xml:space="preserve">сельское поселение, с учетом требований Санитарных </w:t>
      </w:r>
      <w:hyperlink r:id="rId9" w:history="1">
        <w:r w:rsidRPr="00C86C9B">
          <w:rPr>
            <w:rStyle w:val="a5"/>
            <w:color w:val="000000"/>
            <w:sz w:val="24"/>
            <w:szCs w:val="24"/>
            <w:lang w:eastAsia="ru-RU"/>
          </w:rPr>
          <w:t>правил</w:t>
        </w:r>
      </w:hyperlink>
      <w:r w:rsidRPr="00C86C9B">
        <w:rPr>
          <w:sz w:val="24"/>
          <w:szCs w:val="24"/>
          <w:lang w:eastAsia="ru-RU"/>
        </w:rPr>
        <w:t xml:space="preserve"> содержания территорий населенных мест СанПиН 42-128-4690-88, утвержденных Главным государственным санитарным врачом СССР 05.08.1988</w:t>
      </w:r>
      <w:proofErr w:type="gramEnd"/>
      <w:r w:rsidRPr="00C86C9B">
        <w:rPr>
          <w:sz w:val="24"/>
          <w:szCs w:val="24"/>
          <w:lang w:eastAsia="ru-RU"/>
        </w:rPr>
        <w:t xml:space="preserve"> N 4690-88, и другими нормативных правовых актов, с учетом местных условий, в целях повышения уровня благоустройства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w:t>
      </w:r>
      <w:r w:rsidRPr="00D42996">
        <w:rPr>
          <w:sz w:val="24"/>
          <w:szCs w:val="24"/>
          <w:lang w:eastAsia="ru-RU"/>
        </w:rPr>
        <w:lastRenderedPageBreak/>
        <w:t>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w:t>
      </w:r>
      <w:proofErr w:type="spellEnd"/>
      <w:r w:rsidR="00BD14AA">
        <w:rPr>
          <w:sz w:val="24"/>
          <w:szCs w:val="24"/>
        </w:rPr>
        <w:t xml:space="preserve"> </w:t>
      </w:r>
      <w:r w:rsidRPr="00D42996">
        <w:rPr>
          <w:sz w:val="24"/>
          <w:szCs w:val="24"/>
        </w:rPr>
        <w:t xml:space="preserve">увязка элементов осуществлена с учетом воплощенных </w:t>
      </w:r>
      <w:proofErr w:type="gramStart"/>
      <w:r w:rsidRPr="00D42996">
        <w:rPr>
          <w:sz w:val="24"/>
          <w:szCs w:val="24"/>
        </w:rPr>
        <w:t>архитектурных решений</w:t>
      </w:r>
      <w:proofErr w:type="gramEnd"/>
      <w:r w:rsidRPr="00D42996">
        <w:rPr>
          <w:sz w:val="24"/>
          <w:szCs w:val="24"/>
        </w:rPr>
        <w:t>,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42996">
        <w:rPr>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lastRenderedPageBreak/>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Ограждение территории - вертикальная конструкция, сопряженная с земной </w:t>
      </w:r>
      <w:r w:rsidRPr="00D42996">
        <w:rPr>
          <w:sz w:val="24"/>
          <w:szCs w:val="24"/>
          <w:lang w:eastAsia="ru-RU"/>
        </w:rPr>
        <w:lastRenderedPageBreak/>
        <w:t>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8505B6" w:rsidRDefault="001E5286" w:rsidP="001E5286">
      <w:pPr>
        <w:autoSpaceDN w:val="0"/>
        <w:adjustRightInd w:val="0"/>
        <w:ind w:firstLine="540"/>
        <w:jc w:val="both"/>
        <w:rPr>
          <w:sz w:val="24"/>
          <w:szCs w:val="24"/>
        </w:rPr>
      </w:pPr>
      <w:r w:rsidRPr="00D42996">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r w:rsidR="008505B6">
        <w:rPr>
          <w:sz w:val="24"/>
          <w:szCs w:val="24"/>
        </w:rPr>
        <w:t xml:space="preserve"> </w:t>
      </w:r>
    </w:p>
    <w:p w:rsidR="001E5286" w:rsidRPr="00342C43" w:rsidRDefault="008505B6" w:rsidP="001E5286">
      <w:pPr>
        <w:autoSpaceDN w:val="0"/>
        <w:adjustRightInd w:val="0"/>
        <w:ind w:firstLine="540"/>
        <w:jc w:val="both"/>
        <w:rPr>
          <w:sz w:val="22"/>
          <w:szCs w:val="22"/>
        </w:rPr>
      </w:pPr>
      <w:proofErr w:type="spellStart"/>
      <w:r w:rsidRPr="00342C43">
        <w:rPr>
          <w:b/>
          <w:sz w:val="24"/>
          <w:szCs w:val="24"/>
        </w:rPr>
        <w:t>бесконтейнерный</w:t>
      </w:r>
      <w:proofErr w:type="spellEnd"/>
      <w:r w:rsidRPr="00342C43">
        <w:rPr>
          <w:b/>
          <w:sz w:val="24"/>
          <w:szCs w:val="24"/>
        </w:rPr>
        <w:t xml:space="preserve"> способ – накопление ТКО в пакетах, без использования каких – либо дополнительных устрой</w:t>
      </w:r>
      <w:proofErr w:type="gramStart"/>
      <w:r w:rsidRPr="00342C43">
        <w:rPr>
          <w:b/>
          <w:sz w:val="24"/>
          <w:szCs w:val="24"/>
        </w:rPr>
        <w:t>ств дл</w:t>
      </w:r>
      <w:proofErr w:type="gramEnd"/>
      <w:r w:rsidRPr="00342C43">
        <w:rPr>
          <w:b/>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r w:rsidRPr="00342C43">
        <w:rPr>
          <w:sz w:val="24"/>
          <w:szCs w:val="24"/>
        </w:rPr>
        <w:t>;</w:t>
      </w:r>
      <w:r w:rsidR="00342C43">
        <w:rPr>
          <w:sz w:val="24"/>
          <w:szCs w:val="24"/>
        </w:rPr>
        <w:t xml:space="preserve"> (</w:t>
      </w:r>
      <w:r w:rsidR="00342C43">
        <w:rPr>
          <w:sz w:val="22"/>
          <w:szCs w:val="22"/>
        </w:rPr>
        <w:t>в ред. Решения Совета от 00.00.2020 № 00</w:t>
      </w:r>
      <w:r w:rsidR="00342C43">
        <w:rPr>
          <w:sz w:val="24"/>
          <w:szCs w:val="24"/>
        </w:rPr>
        <w:t>)</w:t>
      </w:r>
    </w:p>
    <w:p w:rsidR="00387DA5" w:rsidRPr="00D42996" w:rsidRDefault="00387DA5" w:rsidP="00387DA5">
      <w:pPr>
        <w:autoSpaceDN w:val="0"/>
        <w:adjustRightInd w:val="0"/>
        <w:ind w:firstLine="540"/>
        <w:jc w:val="both"/>
        <w:rPr>
          <w:sz w:val="24"/>
          <w:szCs w:val="24"/>
        </w:rPr>
      </w:pPr>
      <w:r w:rsidRPr="00D42996">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10"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 xml:space="preserve">Специализированная организация - организация (индивидуальный предприниматель), </w:t>
      </w:r>
      <w:r w:rsidRPr="00D42996">
        <w:rPr>
          <w:sz w:val="24"/>
          <w:szCs w:val="24"/>
          <w:lang w:eastAsia="ru-RU"/>
        </w:rPr>
        <w:lastRenderedPageBreak/>
        <w:t>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C52EE6">
        <w:rPr>
          <w:sz w:val="24"/>
          <w:szCs w:val="24"/>
          <w:lang w:eastAsia="ru-RU"/>
        </w:rPr>
        <w:t>т.ч</w:t>
      </w:r>
      <w:proofErr w:type="spellEnd"/>
      <w:r w:rsidRPr="00C52EE6">
        <w:rPr>
          <w:sz w:val="24"/>
          <w:szCs w:val="24"/>
          <w:lang w:eastAsia="ru-RU"/>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причалы, дебаркадеры, стоянки маломерных судов, береговые сооружения и их </w:t>
      </w:r>
      <w:r w:rsidRPr="00C52EE6">
        <w:rPr>
          <w:sz w:val="24"/>
          <w:szCs w:val="24"/>
          <w:lang w:eastAsia="ru-RU"/>
        </w:rPr>
        <w:lastRenderedPageBreak/>
        <w:t>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7477CA">
        <w:rPr>
          <w:sz w:val="24"/>
          <w:szCs w:val="24"/>
          <w:lang w:eastAsia="ru-RU"/>
        </w:rPr>
        <w:t>Новоюгинского</w:t>
      </w:r>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7477CA">
        <w:rPr>
          <w:sz w:val="24"/>
          <w:szCs w:val="24"/>
          <w:lang w:eastAsia="ru-RU"/>
        </w:rPr>
        <w:t>Новоюгинское</w:t>
      </w:r>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r w:rsidR="007477CA">
        <w:rPr>
          <w:sz w:val="24"/>
          <w:szCs w:val="24"/>
          <w:lang w:eastAsia="ru-RU"/>
        </w:rPr>
        <w:t>Новоюгинское</w:t>
      </w:r>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w:t>
      </w:r>
      <w:r w:rsidRPr="002B22B2">
        <w:rPr>
          <w:sz w:val="24"/>
          <w:szCs w:val="24"/>
          <w:lang w:eastAsia="ru-RU"/>
        </w:rPr>
        <w:lastRenderedPageBreak/>
        <w:t>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д) обеспечение наличия на фасаде здания, сооружения знаков адресации с указанием </w:t>
      </w:r>
      <w:r w:rsidRPr="006D0BD4">
        <w:rPr>
          <w:sz w:val="24"/>
          <w:szCs w:val="24"/>
          <w:lang w:eastAsia="ru-RU"/>
        </w:rPr>
        <w:lastRenderedPageBreak/>
        <w:t>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r w:rsidRPr="006D0BD4">
        <w:rPr>
          <w:sz w:val="24"/>
          <w:szCs w:val="24"/>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w:t>
      </w:r>
      <w:r w:rsidRPr="006D0BD4">
        <w:rPr>
          <w:sz w:val="24"/>
          <w:szCs w:val="24"/>
          <w:lang w:eastAsia="ru-RU"/>
        </w:rPr>
        <w:lastRenderedPageBreak/>
        <w:t>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 xml:space="preserve">2) осуществлять благоустройство (включая своевременную и качественную очистку и </w:t>
      </w:r>
      <w:r w:rsidRPr="006D0BD4">
        <w:rPr>
          <w:sz w:val="24"/>
          <w:szCs w:val="24"/>
          <w:lang w:eastAsia="ru-RU"/>
        </w:rPr>
        <w:lastRenderedPageBreak/>
        <w:t>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proofErr w:type="gramStart"/>
      <w:r w:rsidRPr="00FA702D">
        <w:rPr>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134BB">
        <w:rPr>
          <w:sz w:val="24"/>
          <w:szCs w:val="24"/>
        </w:rPr>
        <w:t>т.ч</w:t>
      </w:r>
      <w:proofErr w:type="spellEnd"/>
      <w:r w:rsidRPr="00E134BB">
        <w:rPr>
          <w:sz w:val="24"/>
          <w:szCs w:val="24"/>
        </w:rPr>
        <w:t>.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0BD4">
        <w:rPr>
          <w:sz w:val="24"/>
          <w:szCs w:val="24"/>
          <w:lang w:eastAsia="ru-RU"/>
        </w:rPr>
        <w:t xml:space="preserve">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0BD4">
        <w:rPr>
          <w:sz w:val="24"/>
          <w:szCs w:val="24"/>
          <w:lang w:eastAsia="ru-RU"/>
        </w:rPr>
        <w:t>размещения</w:t>
      </w:r>
      <w:proofErr w:type="gramEnd"/>
      <w:r w:rsidRPr="006D0BD4">
        <w:rPr>
          <w:sz w:val="24"/>
          <w:szCs w:val="24"/>
          <w:lang w:eastAsia="ru-RU"/>
        </w:rPr>
        <w:t xml:space="preserve">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 xml:space="preserve">17) использование малых архитектурных форм, размещенных на территориях общего </w:t>
      </w:r>
      <w:r w:rsidRPr="006D0BD4">
        <w:rPr>
          <w:sz w:val="24"/>
          <w:szCs w:val="24"/>
          <w:lang w:eastAsia="ru-RU"/>
        </w:rPr>
        <w:lastRenderedPageBreak/>
        <w:t>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w:t>
      </w:r>
      <w:proofErr w:type="spellEnd"/>
      <w:r w:rsidRPr="008145D2">
        <w:rPr>
          <w:sz w:val="24"/>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w:t>
      </w:r>
      <w:r w:rsidRPr="008145D2">
        <w:rPr>
          <w:sz w:val="24"/>
          <w:szCs w:val="24"/>
          <w:lang w:eastAsia="ru-RU"/>
        </w:rPr>
        <w:lastRenderedPageBreak/>
        <w:t>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w:t>
      </w:r>
      <w:r w:rsidR="0086729C" w:rsidRPr="0086729C">
        <w:lastRenderedPageBreak/>
        <w:t xml:space="preserve">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юридическими и физическими лицами по 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 xml:space="preserve">добывать из деревьев сок, делать надрезы, надписи, приклеивать к деревьям объявления, номерные </w:t>
      </w:r>
      <w:r w:rsidRPr="0086729C">
        <w:rPr>
          <w:sz w:val="24"/>
          <w:szCs w:val="24"/>
        </w:rPr>
        <w:lastRenderedPageBreak/>
        <w:t>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AD1D93" w:rsidRPr="00CD7FDA" w:rsidRDefault="00C300E3" w:rsidP="00AD1D93">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согласно </w:t>
      </w:r>
      <w:r w:rsidR="00BC16FA">
        <w:rPr>
          <w:rStyle w:val="T1"/>
        </w:rPr>
        <w:t>нормативного правового акта</w:t>
      </w:r>
      <w:r w:rsidRPr="00CD7FDA">
        <w:rPr>
          <w:rStyle w:val="T1"/>
        </w:rPr>
        <w:t xml:space="preserve"> Администрации сельского поселения.</w:t>
      </w:r>
      <w:r w:rsidR="00AD1D93">
        <w:rPr>
          <w:rStyle w:val="T1"/>
        </w:rPr>
        <w:t xml:space="preserve"> (</w:t>
      </w:r>
      <w:r w:rsidR="00AD1D93" w:rsidRPr="00AD1D93">
        <w:rPr>
          <w:rStyle w:val="T1"/>
          <w:b/>
        </w:rPr>
        <w:t>слова «Компенсационная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 исключить</w:t>
      </w:r>
      <w:r w:rsidR="00AD1D93">
        <w:rPr>
          <w:rStyle w:val="T1"/>
        </w:rPr>
        <w:t xml:space="preserve"> »</w:t>
      </w:r>
      <w:proofErr w:type="gramStart"/>
      <w:r w:rsidR="00AD1D93" w:rsidRPr="00CD7FDA">
        <w:rPr>
          <w:rStyle w:val="T1"/>
        </w:rPr>
        <w:t>.</w:t>
      </w:r>
      <w:r w:rsidR="00AD1D93">
        <w:rPr>
          <w:rStyle w:val="T1"/>
        </w:rPr>
        <w:t>(</w:t>
      </w:r>
      <w:proofErr w:type="gramEnd"/>
      <w:r w:rsidR="00AD1D93">
        <w:rPr>
          <w:rStyle w:val="T1"/>
        </w:rPr>
        <w:t xml:space="preserve">в ред. </w:t>
      </w:r>
      <w:proofErr w:type="spellStart"/>
      <w:r w:rsidR="00AD1D93">
        <w:rPr>
          <w:rStyle w:val="T1"/>
        </w:rPr>
        <w:t>реш</w:t>
      </w:r>
      <w:proofErr w:type="spellEnd"/>
      <w:r w:rsidR="00AD1D93">
        <w:rPr>
          <w:rStyle w:val="T1"/>
        </w:rPr>
        <w:t xml:space="preserve">. </w:t>
      </w:r>
      <w:proofErr w:type="gramStart"/>
      <w:r w:rsidR="00AD1D93">
        <w:rPr>
          <w:rStyle w:val="T1"/>
        </w:rPr>
        <w:t>Совета</w:t>
      </w:r>
      <w:r w:rsidR="00F71E91">
        <w:rPr>
          <w:rStyle w:val="T1"/>
        </w:rPr>
        <w:t xml:space="preserve"> №  от </w:t>
      </w:r>
      <w:r w:rsidR="00796ED5">
        <w:rPr>
          <w:rStyle w:val="T1"/>
        </w:rPr>
        <w:t>29.</w:t>
      </w:r>
      <w:r w:rsidR="00F71E91">
        <w:rPr>
          <w:rStyle w:val="T1"/>
        </w:rPr>
        <w:t xml:space="preserve"> 0</w:t>
      </w:r>
      <w:r w:rsidR="00796ED5">
        <w:rPr>
          <w:rStyle w:val="T1"/>
        </w:rPr>
        <w:t>3.</w:t>
      </w:r>
      <w:r w:rsidR="00F71E91">
        <w:rPr>
          <w:rStyle w:val="T1"/>
        </w:rPr>
        <w:t xml:space="preserve"> 2019</w:t>
      </w:r>
      <w:r w:rsidR="00AD1D93">
        <w:rPr>
          <w:rStyle w:val="T1"/>
        </w:rPr>
        <w:t>)</w:t>
      </w:r>
      <w:proofErr w:type="gramEnd"/>
    </w:p>
    <w:p w:rsidR="00C300E3" w:rsidRPr="00CD7FDA" w:rsidRDefault="00C300E3" w:rsidP="00BC16FA">
      <w:pPr>
        <w:pStyle w:val="P8"/>
        <w:ind w:firstLine="567"/>
        <w:jc w:val="both"/>
        <w:rPr>
          <w:rStyle w:val="T1"/>
          <w:b/>
          <w:bCs/>
        </w:rPr>
      </w:pP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для среднерослых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w:t>
      </w:r>
      <w:r w:rsidR="00AF0E31" w:rsidRPr="00CD7FDA">
        <w:rPr>
          <w:rStyle w:val="T1"/>
        </w:rPr>
        <w:lastRenderedPageBreak/>
        <w:t xml:space="preserve">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A12006" w:rsidRDefault="00BE5FAC" w:rsidP="00EB7017">
      <w:pPr>
        <w:suppressAutoHyphens w:val="0"/>
        <w:ind w:firstLine="539"/>
        <w:jc w:val="both"/>
        <w:rPr>
          <w:b/>
          <w:sz w:val="24"/>
          <w:szCs w:val="24"/>
        </w:rPr>
      </w:pPr>
      <w:r w:rsidRPr="00A12006">
        <w:rPr>
          <w:b/>
          <w:sz w:val="24"/>
          <w:szCs w:val="24"/>
        </w:rPr>
        <w:t>Ответственность за содержание контейнерных площадок и площадок для бункеров-накопителей и их зачистку (уборку) возлагается</w:t>
      </w:r>
      <w:r w:rsidR="00A12006">
        <w:rPr>
          <w:b/>
          <w:sz w:val="24"/>
          <w:szCs w:val="24"/>
        </w:rPr>
        <w:t xml:space="preserve"> на Администрацию Новоюгинского поселения</w:t>
      </w:r>
      <w:proofErr w:type="gramStart"/>
      <w:r w:rsidR="00D77D68">
        <w:rPr>
          <w:b/>
          <w:sz w:val="24"/>
          <w:szCs w:val="24"/>
        </w:rPr>
        <w:t>.</w:t>
      </w:r>
      <w:proofErr w:type="gramEnd"/>
      <w:r w:rsidR="00D77D68">
        <w:rPr>
          <w:b/>
          <w:sz w:val="24"/>
          <w:szCs w:val="24"/>
        </w:rPr>
        <w:t xml:space="preserve"> </w:t>
      </w:r>
      <w:r w:rsidR="00D77D68" w:rsidRPr="00342C43">
        <w:rPr>
          <w:sz w:val="24"/>
          <w:szCs w:val="24"/>
        </w:rPr>
        <w:t>(</w:t>
      </w:r>
      <w:proofErr w:type="gramStart"/>
      <w:r w:rsidR="00D77D68" w:rsidRPr="00342C43">
        <w:rPr>
          <w:sz w:val="22"/>
          <w:szCs w:val="22"/>
        </w:rPr>
        <w:t>в</w:t>
      </w:r>
      <w:proofErr w:type="gramEnd"/>
      <w:r w:rsidR="00D77D68" w:rsidRPr="00342C43">
        <w:rPr>
          <w:sz w:val="22"/>
          <w:szCs w:val="22"/>
        </w:rPr>
        <w:t xml:space="preserve"> ред. Решения Совета от </w:t>
      </w:r>
      <w:r w:rsidR="00624896">
        <w:rPr>
          <w:sz w:val="22"/>
          <w:szCs w:val="22"/>
        </w:rPr>
        <w:t>25</w:t>
      </w:r>
      <w:r w:rsidR="00D77D68" w:rsidRPr="00342C43">
        <w:rPr>
          <w:sz w:val="22"/>
          <w:szCs w:val="22"/>
        </w:rPr>
        <w:t>.0</w:t>
      </w:r>
      <w:r w:rsidR="00624896">
        <w:rPr>
          <w:sz w:val="22"/>
          <w:szCs w:val="22"/>
        </w:rPr>
        <w:t>8</w:t>
      </w:r>
      <w:r w:rsidR="00D77D68" w:rsidRPr="00342C43">
        <w:rPr>
          <w:sz w:val="22"/>
          <w:szCs w:val="22"/>
        </w:rPr>
        <w:t xml:space="preserve">.2020 № </w:t>
      </w:r>
      <w:r w:rsidR="00624896">
        <w:rPr>
          <w:sz w:val="22"/>
          <w:szCs w:val="22"/>
        </w:rPr>
        <w:t>4</w:t>
      </w:r>
      <w:r w:rsidR="00D77D68" w:rsidRPr="00342C43">
        <w:rPr>
          <w:sz w:val="24"/>
          <w:szCs w:val="24"/>
        </w:rPr>
        <w:t>)</w:t>
      </w:r>
      <w:r w:rsidR="00A12006">
        <w:rPr>
          <w:b/>
          <w:sz w:val="24"/>
          <w:szCs w:val="24"/>
        </w:rPr>
        <w:t xml:space="preserve"> </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F618F7" w:rsidRDefault="00EB7017" w:rsidP="00F618F7">
      <w:pPr>
        <w:pStyle w:val="ConsPlusNormal"/>
        <w:ind w:firstLine="539"/>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8.</w:t>
      </w:r>
      <w:r w:rsidRPr="00F618F7">
        <w:rPr>
          <w:rFonts w:ascii="Times New Roman" w:hAnsi="Times New Roman" w:cs="Times New Roman"/>
          <w:b/>
          <w:sz w:val="24"/>
          <w:szCs w:val="24"/>
        </w:rPr>
        <w:t xml:space="preserve"> Сбор и вывоз отходов производства и потребления осуществляется по контейнерному (с. Новоюгино и п. Большая Грива) и </w:t>
      </w:r>
      <w:proofErr w:type="spellStart"/>
      <w:r w:rsidRPr="00F618F7">
        <w:rPr>
          <w:rFonts w:ascii="Times New Roman" w:hAnsi="Times New Roman" w:cs="Times New Roman"/>
          <w:b/>
          <w:sz w:val="24"/>
          <w:szCs w:val="24"/>
          <w:u w:val="single"/>
        </w:rPr>
        <w:t>бесконтейнерному</w:t>
      </w:r>
      <w:proofErr w:type="spellEnd"/>
      <w:r w:rsidRPr="00F618F7">
        <w:rPr>
          <w:rFonts w:ascii="Times New Roman" w:hAnsi="Times New Roman" w:cs="Times New Roman"/>
          <w:b/>
          <w:sz w:val="24"/>
          <w:szCs w:val="24"/>
          <w:u w:val="single"/>
        </w:rPr>
        <w:t xml:space="preserve"> </w:t>
      </w:r>
      <w:r w:rsidRPr="00F618F7">
        <w:rPr>
          <w:rFonts w:ascii="Times New Roman" w:hAnsi="Times New Roman" w:cs="Times New Roman"/>
          <w:b/>
          <w:sz w:val="24"/>
          <w:szCs w:val="24"/>
        </w:rPr>
        <w:t>(с. Староюгино, с. Наунак) способу.</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Периодичность вывоза ТКО, </w:t>
      </w:r>
      <w:proofErr w:type="gramStart"/>
      <w:r w:rsidRPr="00F618F7">
        <w:rPr>
          <w:rFonts w:ascii="Times New Roman" w:hAnsi="Times New Roman" w:cs="Times New Roman"/>
          <w:b/>
          <w:sz w:val="24"/>
          <w:szCs w:val="24"/>
        </w:rPr>
        <w:t>накопленных</w:t>
      </w:r>
      <w:proofErr w:type="gramEnd"/>
      <w:r w:rsidRPr="00F618F7">
        <w:rPr>
          <w:rFonts w:ascii="Times New Roman" w:hAnsi="Times New Roman" w:cs="Times New Roman"/>
          <w:b/>
          <w:sz w:val="24"/>
          <w:szCs w:val="24"/>
        </w:rPr>
        <w:t xml:space="preserve"> </w:t>
      </w:r>
      <w:proofErr w:type="spellStart"/>
      <w:r w:rsidRPr="00F618F7">
        <w:rPr>
          <w:rFonts w:ascii="Times New Roman" w:hAnsi="Times New Roman" w:cs="Times New Roman"/>
          <w:b/>
          <w:sz w:val="24"/>
          <w:szCs w:val="24"/>
        </w:rPr>
        <w:t>бесконтейнерным</w:t>
      </w:r>
      <w:proofErr w:type="spellEnd"/>
      <w:r w:rsidRPr="00F618F7">
        <w:rPr>
          <w:rFonts w:ascii="Times New Roman" w:hAnsi="Times New Roman" w:cs="Times New Roman"/>
          <w:b/>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Места остановки мусоровоза по маршруту движения для </w:t>
      </w:r>
      <w:proofErr w:type="spellStart"/>
      <w:r w:rsidRPr="00F618F7">
        <w:rPr>
          <w:rFonts w:ascii="Times New Roman" w:hAnsi="Times New Roman" w:cs="Times New Roman"/>
          <w:b/>
          <w:sz w:val="24"/>
          <w:szCs w:val="24"/>
        </w:rPr>
        <w:t>бесконтейнерного</w:t>
      </w:r>
      <w:proofErr w:type="spellEnd"/>
      <w:r w:rsidRPr="00F618F7">
        <w:rPr>
          <w:rFonts w:ascii="Times New Roman" w:hAnsi="Times New Roman" w:cs="Times New Roman"/>
          <w:b/>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F618F7">
        <w:rPr>
          <w:rFonts w:ascii="Times New Roman" w:hAnsi="Times New Roman" w:cs="Times New Roman"/>
          <w:b/>
          <w:sz w:val="24"/>
          <w:szCs w:val="24"/>
        </w:rPr>
        <w:t>в</w:t>
      </w:r>
      <w:proofErr w:type="gramEnd"/>
      <w:r w:rsidRPr="00F618F7">
        <w:rPr>
          <w:rFonts w:ascii="Times New Roman" w:hAnsi="Times New Roman" w:cs="Times New Roman"/>
          <w:b/>
          <w:sz w:val="24"/>
          <w:szCs w:val="24"/>
        </w:rPr>
        <w:t xml:space="preserve"> с. Каргасок.</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9.</w:t>
      </w:r>
      <w:r w:rsidRPr="00F618F7">
        <w:rPr>
          <w:rFonts w:ascii="Times New Roman" w:hAnsi="Times New Roman" w:cs="Times New Roman"/>
          <w:b/>
          <w:sz w:val="24"/>
          <w:szCs w:val="24"/>
        </w:rPr>
        <w:t xml:space="preserve">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 xml:space="preserve">10. </w:t>
      </w:r>
      <w:r w:rsidRPr="00F618F7">
        <w:rPr>
          <w:rFonts w:ascii="Times New Roman" w:hAnsi="Times New Roman" w:cs="Times New Roman"/>
          <w:b/>
          <w:sz w:val="24"/>
          <w:szCs w:val="24"/>
        </w:rPr>
        <w:t xml:space="preserve"> Запрещается складирование строительных отходов в контейнеры или пакеты.</w:t>
      </w:r>
    </w:p>
    <w:p w:rsidR="00F618F7" w:rsidRPr="00F618F7" w:rsidRDefault="00F618F7" w:rsidP="00F618F7">
      <w:pPr>
        <w:pStyle w:val="ConsPlusNormal"/>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11.</w:t>
      </w:r>
      <w:r w:rsidRPr="00F618F7">
        <w:rPr>
          <w:rFonts w:ascii="Times New Roman" w:hAnsi="Times New Roman" w:cs="Times New Roman"/>
          <w:b/>
          <w:sz w:val="24"/>
          <w:szCs w:val="24"/>
        </w:rPr>
        <w:t xml:space="preserve"> Вывоз ТКО из жилых домов, организаций торговли и общественного питания, культуры, детских </w:t>
      </w:r>
      <w:r w:rsidRPr="00F618F7">
        <w:rPr>
          <w:rFonts w:ascii="Times New Roman" w:hAnsi="Times New Roman" w:cs="Times New Roman"/>
          <w:b/>
          <w:bCs/>
          <w:sz w:val="24"/>
          <w:szCs w:val="24"/>
        </w:rPr>
        <w:t xml:space="preserve">и </w:t>
      </w:r>
      <w:r w:rsidRPr="00F618F7">
        <w:rPr>
          <w:rFonts w:ascii="Times New Roman" w:hAnsi="Times New Roman" w:cs="Times New Roman"/>
          <w:b/>
          <w:sz w:val="24"/>
          <w:szCs w:val="24"/>
        </w:rPr>
        <w:t xml:space="preserve">лечебных заведений осуществляется на основании договоров с региональным оператором </w:t>
      </w:r>
    </w:p>
    <w:p w:rsidR="00EB7017" w:rsidRPr="002538BF" w:rsidRDefault="00F618F7" w:rsidP="00F618F7">
      <w:pPr>
        <w:pStyle w:val="ConsPlusNormal"/>
        <w:ind w:firstLine="539"/>
        <w:jc w:val="both"/>
        <w:outlineLvl w:val="1"/>
        <w:rPr>
          <w:rFonts w:ascii="Times New Roman" w:hAnsi="Times New Roman" w:cs="Times New Roman"/>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12</w:t>
      </w:r>
      <w:r w:rsidRPr="00F618F7">
        <w:rPr>
          <w:rFonts w:ascii="Times New Roman" w:hAnsi="Times New Roman" w:cs="Times New Roman"/>
          <w:b/>
          <w:sz w:val="24"/>
          <w:szCs w:val="24"/>
        </w:rPr>
        <w:t>. Удаление с контейнерной площадки и прилегающей к ней территории отходов, высыпавшихся при выгрузке из</w:t>
      </w:r>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 xml:space="preserve">контейнеров в </w:t>
      </w:r>
      <w:proofErr w:type="spellStart"/>
      <w:r w:rsidRPr="00F618F7">
        <w:rPr>
          <w:rFonts w:ascii="Times New Roman" w:hAnsi="Times New Roman" w:cs="Times New Roman"/>
          <w:b/>
          <w:bCs/>
          <w:sz w:val="24"/>
          <w:szCs w:val="24"/>
        </w:rPr>
        <w:t>мусоровозный</w:t>
      </w:r>
      <w:proofErr w:type="spellEnd"/>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транспорт и/или несвоевременном вывозе отходов из контейнеров, производится работниками организации, осуществляющей вывоз отходов</w:t>
      </w:r>
      <w:proofErr w:type="gramStart"/>
      <w:r w:rsidRPr="00F618F7">
        <w:rPr>
          <w:rFonts w:ascii="Times New Roman" w:hAnsi="Times New Roman" w:cs="Times New Roman"/>
          <w:b/>
          <w:sz w:val="24"/>
          <w:szCs w:val="24"/>
        </w:rPr>
        <w:t>.</w:t>
      </w:r>
      <w:proofErr w:type="gramEnd"/>
      <w:r w:rsidR="00342C43" w:rsidRPr="00342C43">
        <w:rPr>
          <w:sz w:val="24"/>
          <w:szCs w:val="24"/>
        </w:rPr>
        <w:t xml:space="preserve"> </w:t>
      </w:r>
      <w:r w:rsidR="00342C43" w:rsidRPr="00342C43">
        <w:rPr>
          <w:rFonts w:ascii="Times New Roman" w:hAnsi="Times New Roman" w:cs="Times New Roman"/>
          <w:sz w:val="24"/>
          <w:szCs w:val="24"/>
        </w:rPr>
        <w:t>(</w:t>
      </w:r>
      <w:proofErr w:type="gramStart"/>
      <w:r w:rsidR="00342C43" w:rsidRPr="00342C43">
        <w:rPr>
          <w:rFonts w:ascii="Times New Roman" w:hAnsi="Times New Roman" w:cs="Times New Roman"/>
          <w:sz w:val="22"/>
          <w:szCs w:val="22"/>
        </w:rPr>
        <w:t>в</w:t>
      </w:r>
      <w:proofErr w:type="gramEnd"/>
      <w:r w:rsidR="00342C43" w:rsidRPr="00342C43">
        <w:rPr>
          <w:rFonts w:ascii="Times New Roman" w:hAnsi="Times New Roman" w:cs="Times New Roman"/>
          <w:sz w:val="22"/>
          <w:szCs w:val="22"/>
        </w:rPr>
        <w:t xml:space="preserve"> ред. Решения Совета от 00.00.2020 № 00</w:t>
      </w:r>
      <w:r w:rsidR="00342C43" w:rsidRPr="00342C43">
        <w:rPr>
          <w:rFonts w:ascii="Times New Roman" w:hAnsi="Times New Roman" w:cs="Times New Roman"/>
          <w:sz w:val="24"/>
          <w:szCs w:val="24"/>
        </w:rPr>
        <w:t>)</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lastRenderedPageBreak/>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w:t>
      </w:r>
      <w:r w:rsidRPr="00DE56FD">
        <w:rPr>
          <w:sz w:val="24"/>
          <w:szCs w:val="24"/>
          <w:lang w:eastAsia="ru-RU"/>
        </w:rPr>
        <w:lastRenderedPageBreak/>
        <w:t>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освобождение строительной площадки от зданий, строений и сооружений и иных </w:t>
      </w:r>
      <w:r w:rsidRPr="006837DC">
        <w:rPr>
          <w:sz w:val="24"/>
          <w:szCs w:val="24"/>
          <w:lang w:eastAsia="ru-RU"/>
        </w:rPr>
        <w:lastRenderedPageBreak/>
        <w:t>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2" w:history="1">
        <w:r w:rsidRPr="006837DC">
          <w:rPr>
            <w:rStyle w:val="a5"/>
            <w:color w:val="000000"/>
            <w:sz w:val="24"/>
            <w:szCs w:val="24"/>
            <w:lang w:eastAsia="ru-RU"/>
          </w:rPr>
          <w:t>СНиП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lastRenderedPageBreak/>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w:t>
      </w:r>
      <w:r w:rsidRPr="006837DC">
        <w:rPr>
          <w:sz w:val="24"/>
          <w:szCs w:val="24"/>
          <w:lang w:eastAsia="ru-RU"/>
        </w:rPr>
        <w:lastRenderedPageBreak/>
        <w:t>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lastRenderedPageBreak/>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б) уличное освещение или отраженный свет не должны использоваться в качестве </w:t>
      </w:r>
      <w:r w:rsidRPr="00267BAE">
        <w:rPr>
          <w:sz w:val="24"/>
          <w:szCs w:val="24"/>
          <w:lang w:eastAsia="ru-RU"/>
        </w:rPr>
        <w:lastRenderedPageBreak/>
        <w:t>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w:t>
      </w:r>
      <w:r w:rsidR="00756F3C" w:rsidRPr="00267BAE">
        <w:rPr>
          <w:sz w:val="24"/>
          <w:szCs w:val="24"/>
          <w:lang w:eastAsia="ru-RU"/>
        </w:rPr>
        <w:lastRenderedPageBreak/>
        <w:t>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 xml:space="preserve">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w:t>
      </w:r>
      <w:r w:rsidRPr="00267BAE">
        <w:rPr>
          <w:sz w:val="24"/>
          <w:szCs w:val="24"/>
          <w:lang w:eastAsia="ru-RU"/>
        </w:rPr>
        <w:lastRenderedPageBreak/>
        <w:t>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3" w:history="1">
        <w:r w:rsidRPr="00F42193">
          <w:rPr>
            <w:rStyle w:val="a5"/>
            <w:color w:val="000000"/>
            <w:sz w:val="24"/>
            <w:szCs w:val="24"/>
            <w:lang w:eastAsia="ru-RU"/>
          </w:rPr>
          <w:t>СанПиН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w:t>
      </w:r>
      <w:proofErr w:type="gramStart"/>
      <w:r w:rsidRPr="00AB4A4F">
        <w:t>доступны для общественного обозрения их установка осуществляется</w:t>
      </w:r>
      <w:proofErr w:type="gramEnd"/>
      <w:r w:rsidRPr="00AB4A4F">
        <w:t xml:space="preserve">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lastRenderedPageBreak/>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маломобильных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w:t>
      </w:r>
      <w:r w:rsidRPr="00BE1B0C">
        <w:rPr>
          <w:color w:val="000000"/>
        </w:rPr>
        <w:lastRenderedPageBreak/>
        <w:t>среды, объектов жилищно-гражданского и производственного назначения, с учетом потребностей маломобильных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C52EE6">
        <w:t>бульмастиф</w:t>
      </w:r>
      <w:proofErr w:type="spellEnd"/>
      <w:r w:rsidRPr="00C52EE6">
        <w:t xml:space="preserve">, бульдог, дог, американский стаффордширский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lastRenderedPageBreak/>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lastRenderedPageBreak/>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причинение вреда домашним животным человеку и (или) другим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w:t>
      </w:r>
      <w:r w:rsidR="000720AA" w:rsidRPr="00830867">
        <w:rPr>
          <w:sz w:val="24"/>
          <w:szCs w:val="24"/>
        </w:rPr>
        <w:lastRenderedPageBreak/>
        <w:t xml:space="preserve">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 xml:space="preserve">применение негуманных методов психического и физического воздействия при </w:t>
      </w:r>
      <w:r w:rsidR="000720AA" w:rsidRPr="007820D2">
        <w:rPr>
          <w:sz w:val="24"/>
          <w:szCs w:val="24"/>
        </w:rPr>
        <w:lastRenderedPageBreak/>
        <w:t>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lastRenderedPageBreak/>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 xml:space="preserve">СМИ, охватывающими </w:t>
      </w:r>
      <w:proofErr w:type="spellStart"/>
      <w:r w:rsidR="00BE520F" w:rsidRPr="00D26757">
        <w:rPr>
          <w:sz w:val="24"/>
          <w:szCs w:val="24"/>
        </w:rPr>
        <w:t>широкии</w:t>
      </w:r>
      <w:proofErr w:type="spellEnd"/>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D0BCC"/>
    <w:rsid w:val="00002DF3"/>
    <w:rsid w:val="00024AE1"/>
    <w:rsid w:val="000335C0"/>
    <w:rsid w:val="0006130A"/>
    <w:rsid w:val="000720AA"/>
    <w:rsid w:val="00081C1D"/>
    <w:rsid w:val="000E391E"/>
    <w:rsid w:val="000F525F"/>
    <w:rsid w:val="001048FC"/>
    <w:rsid w:val="0010748A"/>
    <w:rsid w:val="00146207"/>
    <w:rsid w:val="00185E18"/>
    <w:rsid w:val="001B3C75"/>
    <w:rsid w:val="001E5286"/>
    <w:rsid w:val="001F05E9"/>
    <w:rsid w:val="002538BF"/>
    <w:rsid w:val="00256A64"/>
    <w:rsid w:val="00267BAE"/>
    <w:rsid w:val="002971D2"/>
    <w:rsid w:val="002B22B2"/>
    <w:rsid w:val="00342C43"/>
    <w:rsid w:val="00344CBA"/>
    <w:rsid w:val="00357558"/>
    <w:rsid w:val="003603E2"/>
    <w:rsid w:val="00372715"/>
    <w:rsid w:val="00384AEF"/>
    <w:rsid w:val="00387DA5"/>
    <w:rsid w:val="003948EA"/>
    <w:rsid w:val="003A6ACB"/>
    <w:rsid w:val="003C4AAE"/>
    <w:rsid w:val="003C5EC3"/>
    <w:rsid w:val="003D0BCC"/>
    <w:rsid w:val="004602DA"/>
    <w:rsid w:val="00470DD7"/>
    <w:rsid w:val="00471A60"/>
    <w:rsid w:val="004A24BA"/>
    <w:rsid w:val="004C294E"/>
    <w:rsid w:val="00505371"/>
    <w:rsid w:val="00520F7C"/>
    <w:rsid w:val="005251D8"/>
    <w:rsid w:val="00536B03"/>
    <w:rsid w:val="00557556"/>
    <w:rsid w:val="005617A3"/>
    <w:rsid w:val="00580C9C"/>
    <w:rsid w:val="00585FD3"/>
    <w:rsid w:val="005B7B90"/>
    <w:rsid w:val="005D2F9C"/>
    <w:rsid w:val="005D4832"/>
    <w:rsid w:val="005E346A"/>
    <w:rsid w:val="005E6256"/>
    <w:rsid w:val="00624896"/>
    <w:rsid w:val="00640CFA"/>
    <w:rsid w:val="006450DF"/>
    <w:rsid w:val="00650280"/>
    <w:rsid w:val="006676EE"/>
    <w:rsid w:val="006837DC"/>
    <w:rsid w:val="006D0BD4"/>
    <w:rsid w:val="00707BC9"/>
    <w:rsid w:val="00732A19"/>
    <w:rsid w:val="007477CA"/>
    <w:rsid w:val="00755CD7"/>
    <w:rsid w:val="00756F3C"/>
    <w:rsid w:val="00773278"/>
    <w:rsid w:val="007820D2"/>
    <w:rsid w:val="00796ED5"/>
    <w:rsid w:val="007972D2"/>
    <w:rsid w:val="008145D2"/>
    <w:rsid w:val="008158BC"/>
    <w:rsid w:val="00830867"/>
    <w:rsid w:val="00843A56"/>
    <w:rsid w:val="008505B6"/>
    <w:rsid w:val="00866B81"/>
    <w:rsid w:val="0086729C"/>
    <w:rsid w:val="008A363E"/>
    <w:rsid w:val="008F0963"/>
    <w:rsid w:val="0092258E"/>
    <w:rsid w:val="009343FB"/>
    <w:rsid w:val="009565E7"/>
    <w:rsid w:val="00986905"/>
    <w:rsid w:val="0099705C"/>
    <w:rsid w:val="009B1685"/>
    <w:rsid w:val="009C1CBB"/>
    <w:rsid w:val="009C5F65"/>
    <w:rsid w:val="009D1A9A"/>
    <w:rsid w:val="009D2D14"/>
    <w:rsid w:val="009E52CB"/>
    <w:rsid w:val="00A02B02"/>
    <w:rsid w:val="00A12006"/>
    <w:rsid w:val="00A16908"/>
    <w:rsid w:val="00A43F46"/>
    <w:rsid w:val="00A5059A"/>
    <w:rsid w:val="00A51507"/>
    <w:rsid w:val="00A749F6"/>
    <w:rsid w:val="00A96FFB"/>
    <w:rsid w:val="00AB0718"/>
    <w:rsid w:val="00AB50DF"/>
    <w:rsid w:val="00AD1D93"/>
    <w:rsid w:val="00AD3BF4"/>
    <w:rsid w:val="00AF0E31"/>
    <w:rsid w:val="00B52485"/>
    <w:rsid w:val="00B715AE"/>
    <w:rsid w:val="00BA3319"/>
    <w:rsid w:val="00BA788F"/>
    <w:rsid w:val="00BC16FA"/>
    <w:rsid w:val="00BD14AA"/>
    <w:rsid w:val="00BD4ACD"/>
    <w:rsid w:val="00BE1B0C"/>
    <w:rsid w:val="00BE520F"/>
    <w:rsid w:val="00BE5FAC"/>
    <w:rsid w:val="00C130B3"/>
    <w:rsid w:val="00C300E3"/>
    <w:rsid w:val="00C67572"/>
    <w:rsid w:val="00C86A1A"/>
    <w:rsid w:val="00C86C9B"/>
    <w:rsid w:val="00CB4164"/>
    <w:rsid w:val="00CC1531"/>
    <w:rsid w:val="00CD1CAE"/>
    <w:rsid w:val="00CD6EF0"/>
    <w:rsid w:val="00D26757"/>
    <w:rsid w:val="00D42996"/>
    <w:rsid w:val="00D77D68"/>
    <w:rsid w:val="00D94058"/>
    <w:rsid w:val="00DB380C"/>
    <w:rsid w:val="00DB3AFE"/>
    <w:rsid w:val="00DD11C2"/>
    <w:rsid w:val="00DD4ABC"/>
    <w:rsid w:val="00DD61A1"/>
    <w:rsid w:val="00DE56FD"/>
    <w:rsid w:val="00E0791C"/>
    <w:rsid w:val="00E134BB"/>
    <w:rsid w:val="00E21489"/>
    <w:rsid w:val="00E230C7"/>
    <w:rsid w:val="00E248C7"/>
    <w:rsid w:val="00E41D2E"/>
    <w:rsid w:val="00E5226D"/>
    <w:rsid w:val="00E54DFF"/>
    <w:rsid w:val="00E57F97"/>
    <w:rsid w:val="00E64BC0"/>
    <w:rsid w:val="00E87882"/>
    <w:rsid w:val="00EB7017"/>
    <w:rsid w:val="00EC1753"/>
    <w:rsid w:val="00EC4CE4"/>
    <w:rsid w:val="00EE2FF2"/>
    <w:rsid w:val="00F221DE"/>
    <w:rsid w:val="00F42193"/>
    <w:rsid w:val="00F618F7"/>
    <w:rsid w:val="00F71E91"/>
    <w:rsid w:val="00F733D3"/>
    <w:rsid w:val="00F91F15"/>
    <w:rsid w:val="00FA702D"/>
    <w:rsid w:val="00FB5FF1"/>
    <w:rsid w:val="00FC4023"/>
    <w:rsid w:val="00FD44A2"/>
    <w:rsid w:val="00FD774C"/>
    <w:rsid w:val="00FF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customStyle="1" w:styleId="msonormalcxspmiddle">
    <w:name w:val="msonormalcxspmiddle"/>
    <w:basedOn w:val="a"/>
    <w:rsid w:val="001F05E9"/>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7E1EDB99C1F772C01DD5571A2A2A77B945A1269D2C73BEB60075615C5F78tFF" TargetMode="External"/><Relationship Id="rId3" Type="http://schemas.openxmlformats.org/officeDocument/2006/relationships/styles" Target="styles.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028B1C5E0A186487DA42E64FBCB75875E918D0B6656F6805AD8343z8d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E1EDB99C1F772C01DD549173C4629BD45AA79982473B1E55527670B00DFF80848E93489FBFF7103E398A75073tAF" TargetMode="External"/><Relationship Id="rId4" Type="http://schemas.microsoft.com/office/2007/relationships/stylesWithEffects" Target="stylesWithEffect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C18D-DD1F-419B-B60F-2656F198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19876</Words>
  <Characters>113299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Пользователь</cp:lastModifiedBy>
  <cp:revision>118</cp:revision>
  <cp:lastPrinted>2020-08-24T04:55:00Z</cp:lastPrinted>
  <dcterms:created xsi:type="dcterms:W3CDTF">2017-10-25T04:05:00Z</dcterms:created>
  <dcterms:modified xsi:type="dcterms:W3CDTF">2020-12-15T09:04:00Z</dcterms:modified>
</cp:coreProperties>
</file>